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6E" w:rsidRDefault="006F696E" w:rsidP="006D0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59F5" w:rsidRDefault="007859F5" w:rsidP="007859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59F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28519" cy="936702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943" cy="9370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9F5" w:rsidRDefault="007859F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06FE" w:rsidRPr="00777D58" w:rsidRDefault="006D06FE" w:rsidP="006D0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D5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6D06FE" w:rsidRPr="00777D58" w:rsidRDefault="006D06FE" w:rsidP="006D0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D58">
        <w:rPr>
          <w:rFonts w:ascii="Times New Roman" w:hAnsi="Times New Roman" w:cs="Times New Roman"/>
          <w:b/>
          <w:sz w:val="28"/>
          <w:szCs w:val="28"/>
        </w:rPr>
        <w:t xml:space="preserve">о выполнении </w:t>
      </w:r>
      <w:proofErr w:type="gramStart"/>
      <w:r w:rsidRPr="00777D58">
        <w:rPr>
          <w:rFonts w:ascii="Times New Roman" w:hAnsi="Times New Roman" w:cs="Times New Roman"/>
          <w:b/>
          <w:sz w:val="28"/>
          <w:szCs w:val="28"/>
        </w:rPr>
        <w:t>индивидуального проекта</w:t>
      </w:r>
      <w:proofErr w:type="gramEnd"/>
    </w:p>
    <w:p w:rsidR="006D06FE" w:rsidRPr="00777D58" w:rsidRDefault="006D06FE" w:rsidP="006D0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D5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21E82">
        <w:rPr>
          <w:rFonts w:ascii="Times New Roman" w:hAnsi="Times New Roman" w:cs="Times New Roman"/>
          <w:b/>
          <w:sz w:val="28"/>
          <w:szCs w:val="28"/>
        </w:rPr>
        <w:t>А</w:t>
      </w:r>
      <w:r w:rsidRPr="00777D58">
        <w:rPr>
          <w:rFonts w:ascii="Times New Roman" w:hAnsi="Times New Roman" w:cs="Times New Roman"/>
          <w:b/>
          <w:sz w:val="28"/>
          <w:szCs w:val="28"/>
        </w:rPr>
        <w:t>втономной некоммерческой частной</w:t>
      </w:r>
    </w:p>
    <w:p w:rsidR="006D06FE" w:rsidRPr="00777D58" w:rsidRDefault="006D06FE" w:rsidP="006D0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D58">
        <w:rPr>
          <w:rFonts w:ascii="Times New Roman" w:hAnsi="Times New Roman" w:cs="Times New Roman"/>
          <w:b/>
          <w:sz w:val="28"/>
          <w:szCs w:val="28"/>
        </w:rPr>
        <w:t xml:space="preserve"> профессиональной образовательной организации</w:t>
      </w:r>
    </w:p>
    <w:p w:rsidR="006D06FE" w:rsidRPr="00777D58" w:rsidRDefault="006D06FE" w:rsidP="006D0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D58">
        <w:rPr>
          <w:rFonts w:ascii="Times New Roman" w:hAnsi="Times New Roman" w:cs="Times New Roman"/>
          <w:b/>
          <w:sz w:val="28"/>
          <w:szCs w:val="28"/>
        </w:rPr>
        <w:t xml:space="preserve"> «Краснодарский кооперативный техникум </w:t>
      </w:r>
      <w:proofErr w:type="spellStart"/>
      <w:r w:rsidRPr="00777D58">
        <w:rPr>
          <w:rFonts w:ascii="Times New Roman" w:hAnsi="Times New Roman" w:cs="Times New Roman"/>
          <w:b/>
          <w:sz w:val="28"/>
          <w:szCs w:val="28"/>
        </w:rPr>
        <w:t>крайпотребсоюза</w:t>
      </w:r>
      <w:proofErr w:type="spellEnd"/>
      <w:r w:rsidRPr="00777D58">
        <w:rPr>
          <w:rFonts w:ascii="Times New Roman" w:hAnsi="Times New Roman" w:cs="Times New Roman"/>
          <w:b/>
          <w:sz w:val="28"/>
          <w:szCs w:val="28"/>
        </w:rPr>
        <w:t>»</w:t>
      </w:r>
    </w:p>
    <w:p w:rsidR="006D06FE" w:rsidRDefault="006D06FE" w:rsidP="006D06FE">
      <w:pPr>
        <w:pStyle w:val="ConsPlusNormal"/>
        <w:ind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D06FE" w:rsidRDefault="006D06FE" w:rsidP="007D3C9B">
      <w:pPr>
        <w:pStyle w:val="ConsPlusNormal"/>
        <w:numPr>
          <w:ilvl w:val="0"/>
          <w:numId w:val="21"/>
        </w:num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D06FE">
        <w:rPr>
          <w:rFonts w:ascii="Times New Roman" w:eastAsiaTheme="minorEastAsia" w:hAnsi="Times New Roman" w:cs="Times New Roman"/>
          <w:b/>
          <w:sz w:val="28"/>
          <w:szCs w:val="28"/>
        </w:rPr>
        <w:t>Общие положения</w:t>
      </w:r>
    </w:p>
    <w:p w:rsidR="00121E82" w:rsidRDefault="00121E82" w:rsidP="00121E82">
      <w:pPr>
        <w:pStyle w:val="ConsPlusNormal"/>
        <w:ind w:left="90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B56BF" w:rsidRDefault="00F47875" w:rsidP="006A0F54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1.1 </w:t>
      </w:r>
      <w:r w:rsidR="00347896" w:rsidRPr="00347896">
        <w:rPr>
          <w:rFonts w:ascii="Times New Roman" w:eastAsiaTheme="minorEastAsia" w:hAnsi="Times New Roman" w:cs="Times New Roman"/>
          <w:sz w:val="28"/>
          <w:szCs w:val="28"/>
        </w:rPr>
        <w:t xml:space="preserve">Настоящее </w:t>
      </w:r>
      <w:r w:rsidR="00CB56BF" w:rsidRPr="00347896">
        <w:rPr>
          <w:rFonts w:ascii="Times New Roman" w:eastAsiaTheme="minorEastAsia" w:hAnsi="Times New Roman" w:cs="Times New Roman"/>
          <w:sz w:val="28"/>
          <w:szCs w:val="28"/>
        </w:rPr>
        <w:t>Положение о выполн</w:t>
      </w:r>
      <w:r w:rsidR="00121E82">
        <w:rPr>
          <w:rFonts w:ascii="Times New Roman" w:eastAsiaTheme="minorEastAsia" w:hAnsi="Times New Roman" w:cs="Times New Roman"/>
          <w:sz w:val="28"/>
          <w:szCs w:val="28"/>
        </w:rPr>
        <w:t xml:space="preserve">ении </w:t>
      </w:r>
      <w:proofErr w:type="gramStart"/>
      <w:r w:rsidR="00121E82">
        <w:rPr>
          <w:rFonts w:ascii="Times New Roman" w:eastAsiaTheme="minorEastAsia" w:hAnsi="Times New Roman" w:cs="Times New Roman"/>
          <w:sz w:val="28"/>
          <w:szCs w:val="28"/>
        </w:rPr>
        <w:t>индивидуального проекта</w:t>
      </w:r>
      <w:proofErr w:type="gramEnd"/>
      <w:r w:rsidR="00121E82">
        <w:rPr>
          <w:rFonts w:ascii="Times New Roman" w:eastAsiaTheme="minorEastAsia" w:hAnsi="Times New Roman" w:cs="Times New Roman"/>
          <w:sz w:val="28"/>
          <w:szCs w:val="28"/>
        </w:rPr>
        <w:t xml:space="preserve"> в А</w:t>
      </w:r>
      <w:r w:rsidR="00CB56BF" w:rsidRPr="00347896">
        <w:rPr>
          <w:rFonts w:ascii="Times New Roman" w:eastAsiaTheme="minorEastAsia" w:hAnsi="Times New Roman" w:cs="Times New Roman"/>
          <w:sz w:val="28"/>
          <w:szCs w:val="28"/>
        </w:rPr>
        <w:t xml:space="preserve">втономной </w:t>
      </w:r>
      <w:r w:rsidR="00151345">
        <w:rPr>
          <w:rFonts w:ascii="Times New Roman" w:eastAsiaTheme="minorEastAsia" w:hAnsi="Times New Roman" w:cs="Times New Roman"/>
          <w:sz w:val="28"/>
          <w:szCs w:val="28"/>
        </w:rPr>
        <w:t xml:space="preserve">некоммерческой частной </w:t>
      </w:r>
      <w:r w:rsidR="00CB56BF" w:rsidRPr="00347896">
        <w:rPr>
          <w:rFonts w:ascii="Times New Roman" w:eastAsiaTheme="minorEastAsia" w:hAnsi="Times New Roman" w:cs="Times New Roman"/>
          <w:sz w:val="28"/>
          <w:szCs w:val="28"/>
        </w:rPr>
        <w:t>профессиональн</w:t>
      </w:r>
      <w:r w:rsidR="00121E82">
        <w:rPr>
          <w:rFonts w:ascii="Times New Roman" w:eastAsiaTheme="minorEastAsia" w:hAnsi="Times New Roman" w:cs="Times New Roman"/>
          <w:sz w:val="28"/>
          <w:szCs w:val="28"/>
        </w:rPr>
        <w:t xml:space="preserve">ой образовательной организации </w:t>
      </w:r>
      <w:r w:rsidR="00CB56BF" w:rsidRPr="00347896">
        <w:rPr>
          <w:rFonts w:ascii="Times New Roman" w:eastAsiaTheme="minorEastAsia" w:hAnsi="Times New Roman" w:cs="Times New Roman"/>
          <w:sz w:val="28"/>
          <w:szCs w:val="28"/>
        </w:rPr>
        <w:t xml:space="preserve">«Краснодарский кооперативный техникум </w:t>
      </w:r>
      <w:proofErr w:type="spellStart"/>
      <w:r w:rsidR="00CB56BF" w:rsidRPr="00347896">
        <w:rPr>
          <w:rFonts w:ascii="Times New Roman" w:eastAsiaTheme="minorEastAsia" w:hAnsi="Times New Roman" w:cs="Times New Roman"/>
          <w:sz w:val="28"/>
          <w:szCs w:val="28"/>
        </w:rPr>
        <w:t>крайпотребсоюза</w:t>
      </w:r>
      <w:proofErr w:type="spellEnd"/>
      <w:r w:rsidR="00CB56BF" w:rsidRPr="00347896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347896" w:rsidRPr="00347896">
        <w:rPr>
          <w:rFonts w:ascii="Times New Roman" w:eastAsiaTheme="minorEastAsia" w:hAnsi="Times New Roman" w:cs="Times New Roman"/>
          <w:sz w:val="28"/>
          <w:szCs w:val="28"/>
        </w:rPr>
        <w:t xml:space="preserve"> (далее – Положение)</w:t>
      </w:r>
      <w:r w:rsidR="006A0F54">
        <w:rPr>
          <w:rFonts w:ascii="Times New Roman" w:eastAsiaTheme="minorEastAsia" w:hAnsi="Times New Roman" w:cs="Times New Roman"/>
          <w:sz w:val="28"/>
          <w:szCs w:val="28"/>
        </w:rPr>
        <w:t xml:space="preserve"> определяет </w:t>
      </w:r>
      <w:r w:rsidR="00056A9A">
        <w:rPr>
          <w:rFonts w:ascii="Times New Roman" w:eastAsiaTheme="minorEastAsia" w:hAnsi="Times New Roman" w:cs="Times New Roman"/>
          <w:sz w:val="28"/>
          <w:szCs w:val="28"/>
        </w:rPr>
        <w:t xml:space="preserve">значение, сущность и </w:t>
      </w:r>
      <w:r w:rsidR="006A0F54">
        <w:rPr>
          <w:rFonts w:ascii="Times New Roman" w:eastAsiaTheme="minorEastAsia" w:hAnsi="Times New Roman" w:cs="Times New Roman"/>
          <w:sz w:val="28"/>
          <w:szCs w:val="28"/>
        </w:rPr>
        <w:t xml:space="preserve">процедурные вопросы </w:t>
      </w:r>
      <w:r w:rsidR="00090855">
        <w:rPr>
          <w:rFonts w:ascii="Times New Roman" w:eastAsiaTheme="minorEastAsia" w:hAnsi="Times New Roman" w:cs="Times New Roman"/>
          <w:sz w:val="28"/>
          <w:szCs w:val="28"/>
        </w:rPr>
        <w:t>выполнения и защиты и</w:t>
      </w:r>
      <w:r w:rsidR="00340E8B">
        <w:rPr>
          <w:rFonts w:ascii="Times New Roman" w:eastAsiaTheme="minorEastAsia" w:hAnsi="Times New Roman" w:cs="Times New Roman"/>
          <w:sz w:val="28"/>
          <w:szCs w:val="28"/>
        </w:rPr>
        <w:t xml:space="preserve">ндивидуальных проектов в </w:t>
      </w:r>
      <w:r w:rsidR="00C862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27878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340E8B" w:rsidRPr="00347896">
        <w:rPr>
          <w:rFonts w:ascii="Times New Roman" w:eastAsiaTheme="minorEastAsia" w:hAnsi="Times New Roman" w:cs="Times New Roman"/>
          <w:sz w:val="28"/>
          <w:szCs w:val="28"/>
        </w:rPr>
        <w:t>втономной некоммерческой частной  профессиональн</w:t>
      </w:r>
      <w:r w:rsidR="00E27878">
        <w:rPr>
          <w:rFonts w:ascii="Times New Roman" w:eastAsiaTheme="minorEastAsia" w:hAnsi="Times New Roman" w:cs="Times New Roman"/>
          <w:sz w:val="28"/>
          <w:szCs w:val="28"/>
        </w:rPr>
        <w:t xml:space="preserve">ой образовательной организации </w:t>
      </w:r>
      <w:r w:rsidR="00340E8B" w:rsidRPr="00347896">
        <w:rPr>
          <w:rFonts w:ascii="Times New Roman" w:eastAsiaTheme="minorEastAsia" w:hAnsi="Times New Roman" w:cs="Times New Roman"/>
          <w:sz w:val="28"/>
          <w:szCs w:val="28"/>
        </w:rPr>
        <w:t xml:space="preserve">«Краснодарский кооперативный техникум </w:t>
      </w:r>
      <w:proofErr w:type="spellStart"/>
      <w:r w:rsidR="00340E8B" w:rsidRPr="00347896">
        <w:rPr>
          <w:rFonts w:ascii="Times New Roman" w:eastAsiaTheme="minorEastAsia" w:hAnsi="Times New Roman" w:cs="Times New Roman"/>
          <w:sz w:val="28"/>
          <w:szCs w:val="28"/>
        </w:rPr>
        <w:t>крайпотребсоюза</w:t>
      </w:r>
      <w:proofErr w:type="spellEnd"/>
      <w:r w:rsidR="00340E8B" w:rsidRPr="00347896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340E8B">
        <w:rPr>
          <w:rFonts w:ascii="Times New Roman" w:eastAsiaTheme="minorEastAsia" w:hAnsi="Times New Roman" w:cs="Times New Roman"/>
          <w:sz w:val="28"/>
          <w:szCs w:val="28"/>
        </w:rPr>
        <w:t xml:space="preserve"> (далее – Техникум)</w:t>
      </w:r>
      <w:r w:rsidR="00C8626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332F36" w:rsidRPr="00332F36">
        <w:rPr>
          <w:sz w:val="28"/>
          <w:szCs w:val="28"/>
        </w:rPr>
        <w:t xml:space="preserve"> </w:t>
      </w:r>
    </w:p>
    <w:p w:rsidR="008D0DC8" w:rsidRPr="008D0DC8" w:rsidRDefault="00F47875" w:rsidP="008D0DC8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1.2 </w:t>
      </w:r>
      <w:r w:rsidR="008D0DC8" w:rsidRPr="008D0DC8">
        <w:rPr>
          <w:rFonts w:ascii="Times New Roman" w:eastAsiaTheme="minorEastAsia" w:hAnsi="Times New Roman" w:cs="Times New Roman"/>
          <w:sz w:val="28"/>
          <w:szCs w:val="28"/>
        </w:rPr>
        <w:t>Настоящее Положение разработано на основе следующих документов:</w:t>
      </w:r>
    </w:p>
    <w:p w:rsidR="008D0DC8" w:rsidRPr="008D0DC8" w:rsidRDefault="008D0DC8" w:rsidP="008D0DC8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8D0DC8">
        <w:rPr>
          <w:rFonts w:ascii="Times New Roman" w:eastAsiaTheme="minorEastAsia" w:hAnsi="Times New Roman" w:cs="Times New Roman"/>
          <w:sz w:val="28"/>
          <w:szCs w:val="28"/>
        </w:rPr>
        <w:t>Федерального закона Российской Федерации от 29 декабря 2012 г. № 273-ФЗ «Об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D0DC8">
        <w:rPr>
          <w:rFonts w:ascii="Times New Roman" w:eastAsiaTheme="minorEastAsia" w:hAnsi="Times New Roman" w:cs="Times New Roman"/>
          <w:sz w:val="28"/>
          <w:szCs w:val="28"/>
        </w:rPr>
        <w:t>образовании в Российской Федерации»;</w:t>
      </w:r>
    </w:p>
    <w:p w:rsidR="008D0DC8" w:rsidRPr="008D0DC8" w:rsidRDefault="008D0DC8" w:rsidP="008D0DC8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D0DC8">
        <w:rPr>
          <w:rFonts w:ascii="Times New Roman" w:eastAsiaTheme="minorEastAsia" w:hAnsi="Times New Roman" w:cs="Times New Roman"/>
          <w:sz w:val="28"/>
          <w:szCs w:val="28"/>
        </w:rPr>
        <w:t xml:space="preserve">-Приказа </w:t>
      </w:r>
      <w:proofErr w:type="spellStart"/>
      <w:r w:rsidRPr="008D0DC8">
        <w:rPr>
          <w:rFonts w:ascii="Times New Roman" w:eastAsiaTheme="minorEastAsia" w:hAnsi="Times New Roman" w:cs="Times New Roman"/>
          <w:sz w:val="28"/>
          <w:szCs w:val="28"/>
        </w:rPr>
        <w:t>Минобрнауки</w:t>
      </w:r>
      <w:proofErr w:type="spellEnd"/>
      <w:r w:rsidRPr="008D0DC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42AC5">
        <w:rPr>
          <w:rFonts w:ascii="Times New Roman" w:eastAsiaTheme="minorEastAsia" w:hAnsi="Times New Roman" w:cs="Times New Roman"/>
          <w:sz w:val="28"/>
          <w:szCs w:val="28"/>
        </w:rPr>
        <w:t>РФ</w:t>
      </w:r>
      <w:r w:rsidRPr="008D0DC8">
        <w:rPr>
          <w:rFonts w:ascii="Times New Roman" w:eastAsiaTheme="minorEastAsia" w:hAnsi="Times New Roman" w:cs="Times New Roman"/>
          <w:sz w:val="28"/>
          <w:szCs w:val="28"/>
        </w:rPr>
        <w:t xml:space="preserve">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17229A" w:rsidRPr="0017229A">
        <w:t xml:space="preserve"> </w:t>
      </w:r>
      <w:r w:rsidR="0017229A" w:rsidRPr="0017229A">
        <w:rPr>
          <w:rFonts w:ascii="Times New Roman" w:eastAsiaTheme="minorEastAsia" w:hAnsi="Times New Roman" w:cs="Times New Roman"/>
          <w:sz w:val="28"/>
          <w:szCs w:val="28"/>
        </w:rPr>
        <w:t>с изменениями от 22.01.2014 № 31, от 15.12.2014 № 1580;</w:t>
      </w:r>
    </w:p>
    <w:p w:rsidR="008D0DC8" w:rsidRDefault="008D0DC8" w:rsidP="00CD038D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D0DC8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262103" w:rsidRPr="00262103">
        <w:rPr>
          <w:rFonts w:ascii="Times New Roman" w:eastAsiaTheme="minorEastAsia" w:hAnsi="Times New Roman" w:cs="Times New Roman"/>
          <w:sz w:val="28"/>
          <w:szCs w:val="28"/>
        </w:rPr>
        <w:t>Рекомендаци</w:t>
      </w:r>
      <w:r w:rsidR="00262103">
        <w:rPr>
          <w:rFonts w:ascii="Times New Roman" w:eastAsiaTheme="minorEastAsia" w:hAnsi="Times New Roman" w:cs="Times New Roman"/>
          <w:sz w:val="28"/>
          <w:szCs w:val="28"/>
        </w:rPr>
        <w:t>й</w:t>
      </w:r>
      <w:r w:rsidR="00262103" w:rsidRPr="00262103">
        <w:rPr>
          <w:rFonts w:ascii="Times New Roman" w:eastAsiaTheme="minorEastAsia" w:hAnsi="Times New Roman" w:cs="Times New Roman"/>
          <w:sz w:val="28"/>
          <w:szCs w:val="28"/>
        </w:rPr>
        <w:t xml:space="preserve">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proofErr w:type="spellStart"/>
      <w:r w:rsidR="00262103" w:rsidRPr="00262103">
        <w:rPr>
          <w:rFonts w:ascii="Times New Roman" w:eastAsiaTheme="minorEastAsia" w:hAnsi="Times New Roman" w:cs="Times New Roman"/>
          <w:sz w:val="28"/>
          <w:szCs w:val="28"/>
        </w:rPr>
        <w:t>Минобрнауки</w:t>
      </w:r>
      <w:proofErr w:type="spellEnd"/>
      <w:r w:rsidR="00262103" w:rsidRPr="00262103">
        <w:rPr>
          <w:rFonts w:ascii="Times New Roman" w:eastAsiaTheme="minorEastAsia" w:hAnsi="Times New Roman" w:cs="Times New Roman"/>
          <w:sz w:val="28"/>
          <w:szCs w:val="28"/>
        </w:rPr>
        <w:t xml:space="preserve"> России от 17.03.2015 №06-259).</w:t>
      </w:r>
    </w:p>
    <w:p w:rsidR="008D0DC8" w:rsidRPr="008D0DC8" w:rsidRDefault="003E7741" w:rsidP="008D0DC8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8D0DC8" w:rsidRPr="008D0DC8">
        <w:rPr>
          <w:rFonts w:ascii="Times New Roman" w:eastAsiaTheme="minorEastAsia" w:hAnsi="Times New Roman" w:cs="Times New Roman"/>
          <w:sz w:val="28"/>
          <w:szCs w:val="28"/>
        </w:rPr>
        <w:t>ГОСТ 7.32-2001 Система стандартов по информации, библиотечному и издательскому делу. Отсчет о научно-исследовательской работе. Структура и правила оформления;</w:t>
      </w:r>
    </w:p>
    <w:p w:rsidR="008D0DC8" w:rsidRPr="008D0DC8" w:rsidRDefault="00E910B6" w:rsidP="008D0DC8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8D0DC8" w:rsidRPr="008D0DC8">
        <w:rPr>
          <w:rFonts w:ascii="Times New Roman" w:eastAsiaTheme="minorEastAsia" w:hAnsi="Times New Roman" w:cs="Times New Roman"/>
          <w:sz w:val="28"/>
          <w:szCs w:val="28"/>
        </w:rPr>
        <w:t xml:space="preserve">Устава </w:t>
      </w:r>
      <w:r w:rsidR="00CD038D">
        <w:rPr>
          <w:rFonts w:ascii="Times New Roman" w:eastAsiaTheme="minorEastAsia" w:hAnsi="Times New Roman" w:cs="Times New Roman"/>
          <w:sz w:val="28"/>
          <w:szCs w:val="28"/>
        </w:rPr>
        <w:t>Техникума</w:t>
      </w:r>
      <w:r w:rsidR="008D0DC8" w:rsidRPr="008D0DC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8D0DC8" w:rsidRDefault="00E910B6" w:rsidP="008D0DC8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-Локальных актов Техникума</w:t>
      </w:r>
      <w:r w:rsidR="008D0DC8" w:rsidRPr="008D0DC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60CF0" w:rsidRDefault="00F47875" w:rsidP="00060CF0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1.3 </w:t>
      </w:r>
      <w:proofErr w:type="gramStart"/>
      <w:r w:rsidR="00060CF0">
        <w:rPr>
          <w:rFonts w:ascii="Times New Roman" w:eastAsiaTheme="minorEastAsia" w:hAnsi="Times New Roman" w:cs="Times New Roman"/>
          <w:sz w:val="28"/>
          <w:szCs w:val="28"/>
        </w:rPr>
        <w:t>Индивидуальный проект</w:t>
      </w:r>
      <w:proofErr w:type="gramEnd"/>
      <w:r w:rsidR="00060CF0">
        <w:rPr>
          <w:rFonts w:ascii="Times New Roman" w:eastAsiaTheme="minorEastAsia" w:hAnsi="Times New Roman" w:cs="Times New Roman"/>
          <w:sz w:val="28"/>
          <w:szCs w:val="28"/>
        </w:rPr>
        <w:t xml:space="preserve"> - это один из видов самостоятельной работы студентов, представляющий собой научное исследование по конкретной теме в рамках одной или нескольких изучаемых общеобразовательных дисциплин. </w:t>
      </w:r>
    </w:p>
    <w:p w:rsidR="00060CF0" w:rsidRDefault="00ED14B8" w:rsidP="008D0DC8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1.4 </w:t>
      </w:r>
      <w:r w:rsidR="00947AFE" w:rsidRPr="00947AFE">
        <w:rPr>
          <w:rFonts w:ascii="Times New Roman" w:eastAsiaTheme="minorEastAsia" w:hAnsi="Times New Roman" w:cs="Times New Roman"/>
          <w:sz w:val="28"/>
          <w:szCs w:val="28"/>
        </w:rPr>
        <w:t xml:space="preserve">Выполнение </w:t>
      </w:r>
      <w:proofErr w:type="gramStart"/>
      <w:r w:rsidR="00947AFE" w:rsidRPr="00947AFE">
        <w:rPr>
          <w:rFonts w:ascii="Times New Roman" w:eastAsiaTheme="minorEastAsia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студентами первого курса</w:t>
      </w:r>
      <w:r w:rsidR="00947AFE" w:rsidRPr="00947AFE">
        <w:rPr>
          <w:rFonts w:ascii="Times New Roman" w:eastAsiaTheme="minorEastAsia" w:hAnsi="Times New Roman" w:cs="Times New Roman"/>
          <w:sz w:val="28"/>
          <w:szCs w:val="28"/>
        </w:rPr>
        <w:t xml:space="preserve"> является обязательным требованием к результатам освоения основной образовательной программы в соответствии с ФГОС СОО.</w:t>
      </w:r>
    </w:p>
    <w:p w:rsidR="00C159AA" w:rsidRDefault="00151345" w:rsidP="006A0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1.5</w:t>
      </w:r>
      <w:r w:rsidR="00C159AA" w:rsidRPr="00C159AA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E21E5A" w:rsidRPr="00E21E5A">
        <w:rPr>
          <w:sz w:val="28"/>
          <w:szCs w:val="28"/>
        </w:rPr>
        <w:t xml:space="preserve"> </w:t>
      </w:r>
      <w:r w:rsidR="00E21E5A" w:rsidRPr="00E21E5A">
        <w:rPr>
          <w:rFonts w:ascii="Times New Roman" w:hAnsi="Times New Roman" w:cs="Times New Roman"/>
          <w:sz w:val="28"/>
          <w:szCs w:val="28"/>
        </w:rPr>
        <w:t xml:space="preserve">Студенты выполняют </w:t>
      </w:r>
      <w:proofErr w:type="gramStart"/>
      <w:r w:rsidR="00E21E5A" w:rsidRPr="00E21E5A"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 w:rsidR="00E21E5A" w:rsidRPr="00E21E5A">
        <w:rPr>
          <w:rFonts w:ascii="Times New Roman" w:hAnsi="Times New Roman" w:cs="Times New Roman"/>
          <w:sz w:val="28"/>
          <w:szCs w:val="28"/>
        </w:rPr>
        <w:t xml:space="preserve"> за счёт времени, отведенного на самостоятельную работу</w:t>
      </w:r>
      <w:r w:rsidR="00146196">
        <w:rPr>
          <w:rFonts w:ascii="Times New Roman" w:hAnsi="Times New Roman" w:cs="Times New Roman"/>
          <w:sz w:val="28"/>
          <w:szCs w:val="28"/>
        </w:rPr>
        <w:t>.</w:t>
      </w:r>
    </w:p>
    <w:p w:rsidR="008F1A91" w:rsidRDefault="008F1A91" w:rsidP="006A0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A91" w:rsidRDefault="008F1A91" w:rsidP="006A0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C9B" w:rsidRDefault="007D3C9B" w:rsidP="008F1A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3C9B" w:rsidRDefault="00BA24D0" w:rsidP="009810A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9810A3" w:rsidRPr="009810A3">
        <w:rPr>
          <w:b/>
          <w:sz w:val="28"/>
          <w:szCs w:val="28"/>
        </w:rPr>
        <w:t xml:space="preserve"> Организация выполнения </w:t>
      </w:r>
      <w:proofErr w:type="gramStart"/>
      <w:r w:rsidR="009810A3" w:rsidRPr="009810A3">
        <w:rPr>
          <w:b/>
          <w:sz w:val="28"/>
          <w:szCs w:val="28"/>
        </w:rPr>
        <w:t>индивидуальных проектов</w:t>
      </w:r>
      <w:proofErr w:type="gramEnd"/>
    </w:p>
    <w:p w:rsidR="009810A3" w:rsidRPr="009810A3" w:rsidRDefault="009810A3" w:rsidP="009810A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E3D49" w:rsidRPr="00CB085A" w:rsidRDefault="00EE3D49" w:rsidP="00EE3D4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2.1 </w:t>
      </w:r>
      <w:r w:rsidRPr="00CB085A">
        <w:rPr>
          <w:rFonts w:ascii="Times New Roman" w:eastAsiaTheme="minorEastAsia" w:hAnsi="Times New Roman" w:cs="Times New Roman"/>
          <w:sz w:val="28"/>
          <w:szCs w:val="28"/>
        </w:rPr>
        <w:t xml:space="preserve">Организация работы по выполнению </w:t>
      </w:r>
      <w:proofErr w:type="gramStart"/>
      <w:r w:rsidRPr="00CB085A">
        <w:rPr>
          <w:rFonts w:ascii="Times New Roman" w:eastAsiaTheme="minorEastAsia" w:hAnsi="Times New Roman" w:cs="Times New Roman"/>
          <w:sz w:val="28"/>
          <w:szCs w:val="28"/>
        </w:rPr>
        <w:t>индивидуального проекта</w:t>
      </w:r>
      <w:proofErr w:type="gramEnd"/>
      <w:r w:rsidRPr="00CB085A">
        <w:rPr>
          <w:rFonts w:ascii="Times New Roman" w:eastAsiaTheme="minorEastAsia" w:hAnsi="Times New Roman" w:cs="Times New Roman"/>
          <w:sz w:val="28"/>
          <w:szCs w:val="28"/>
        </w:rPr>
        <w:t xml:space="preserve"> должна обеспечивать:</w:t>
      </w:r>
    </w:p>
    <w:p w:rsidR="00EE3D49" w:rsidRPr="00CB085A" w:rsidRDefault="00EE3D49" w:rsidP="00EE3D4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CB085A">
        <w:rPr>
          <w:rFonts w:ascii="Times New Roman" w:eastAsiaTheme="minorEastAsia" w:hAnsi="Times New Roman" w:cs="Times New Roman"/>
          <w:sz w:val="28"/>
          <w:szCs w:val="28"/>
        </w:rPr>
        <w:t xml:space="preserve">повышение эффективности усвоения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студентами </w:t>
      </w:r>
      <w:r w:rsidRPr="00CB085A">
        <w:rPr>
          <w:rFonts w:ascii="Times New Roman" w:eastAsiaTheme="minorEastAsia" w:hAnsi="Times New Roman" w:cs="Times New Roman"/>
          <w:sz w:val="28"/>
          <w:szCs w:val="28"/>
        </w:rPr>
        <w:t>знаний и учебных действий,</w:t>
      </w:r>
    </w:p>
    <w:p w:rsidR="00EE3D49" w:rsidRPr="00CB085A" w:rsidRDefault="00EE3D49" w:rsidP="00EE3D4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CB085A">
        <w:rPr>
          <w:rFonts w:ascii="Times New Roman" w:eastAsiaTheme="minorEastAsia" w:hAnsi="Times New Roman" w:cs="Times New Roman"/>
          <w:sz w:val="28"/>
          <w:szCs w:val="28"/>
        </w:rPr>
        <w:t>формирование научного типа мышления, компетентностей в предметных областях, учебно-исследовательской, проектной и социальной деятельности;</w:t>
      </w:r>
    </w:p>
    <w:p w:rsidR="00EE3D49" w:rsidRPr="00CB085A" w:rsidRDefault="00EE3D49" w:rsidP="00EE3D4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CB085A">
        <w:rPr>
          <w:rFonts w:ascii="Times New Roman" w:eastAsiaTheme="minorEastAsia" w:hAnsi="Times New Roman" w:cs="Times New Roman"/>
          <w:sz w:val="28"/>
          <w:szCs w:val="28"/>
        </w:rPr>
        <w:t xml:space="preserve">создание условий для интеграции урочных и внеурочных форм учебно-исследовательской и проектной деятельности </w:t>
      </w:r>
      <w:r>
        <w:rPr>
          <w:rFonts w:ascii="Times New Roman" w:eastAsiaTheme="minorEastAsia" w:hAnsi="Times New Roman" w:cs="Times New Roman"/>
          <w:sz w:val="28"/>
          <w:szCs w:val="28"/>
        </w:rPr>
        <w:t>студентов</w:t>
      </w:r>
      <w:r w:rsidRPr="00CB085A">
        <w:rPr>
          <w:rFonts w:ascii="Times New Roman" w:eastAsiaTheme="minorEastAsia" w:hAnsi="Times New Roman" w:cs="Times New Roman"/>
          <w:sz w:val="28"/>
          <w:szCs w:val="28"/>
        </w:rPr>
        <w:t xml:space="preserve">, а также их самостоятельной работы по подготовке и защите </w:t>
      </w:r>
      <w:proofErr w:type="gramStart"/>
      <w:r w:rsidRPr="00CB085A">
        <w:rPr>
          <w:rFonts w:ascii="Times New Roman" w:eastAsiaTheme="minorEastAsia" w:hAnsi="Times New Roman" w:cs="Times New Roman"/>
          <w:sz w:val="28"/>
          <w:szCs w:val="28"/>
        </w:rPr>
        <w:t>индивидуальных проектов</w:t>
      </w:r>
      <w:proofErr w:type="gramEnd"/>
      <w:r w:rsidRPr="00CB085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E3D49" w:rsidRPr="00CB085A" w:rsidRDefault="006E606C" w:rsidP="00EE3D4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EE3D49" w:rsidRPr="00CB085A">
        <w:rPr>
          <w:rFonts w:ascii="Times New Roman" w:eastAsiaTheme="minorEastAsia" w:hAnsi="Times New Roman" w:cs="Times New Roman"/>
          <w:sz w:val="28"/>
          <w:szCs w:val="28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формы),</w:t>
      </w:r>
    </w:p>
    <w:p w:rsidR="00EE3D49" w:rsidRPr="00CB085A" w:rsidRDefault="006E606C" w:rsidP="00EE3D4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EE3D49" w:rsidRPr="00CB085A">
        <w:rPr>
          <w:rFonts w:ascii="Times New Roman" w:eastAsiaTheme="minorEastAsia" w:hAnsi="Times New Roman" w:cs="Times New Roman"/>
          <w:sz w:val="28"/>
          <w:szCs w:val="28"/>
        </w:rPr>
        <w:t>возможность получения практико-ориентированного результата;</w:t>
      </w:r>
    </w:p>
    <w:p w:rsidR="00EE3D49" w:rsidRDefault="006E606C" w:rsidP="00EE3D4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EE3D49" w:rsidRPr="00CB085A">
        <w:rPr>
          <w:rFonts w:ascii="Times New Roman" w:eastAsiaTheme="minorEastAsia" w:hAnsi="Times New Roman" w:cs="Times New Roman"/>
          <w:sz w:val="28"/>
          <w:szCs w:val="28"/>
        </w:rPr>
        <w:t xml:space="preserve">возможность практического использования приобретенных </w:t>
      </w:r>
      <w:r w:rsidR="00EE3D49">
        <w:rPr>
          <w:rFonts w:ascii="Times New Roman" w:eastAsiaTheme="minorEastAsia" w:hAnsi="Times New Roman" w:cs="Times New Roman"/>
          <w:sz w:val="28"/>
          <w:szCs w:val="28"/>
        </w:rPr>
        <w:t>студентами</w:t>
      </w:r>
      <w:r w:rsidR="00EE3D49" w:rsidRPr="00CB085A">
        <w:rPr>
          <w:rFonts w:ascii="Times New Roman" w:eastAsiaTheme="minorEastAsia" w:hAnsi="Times New Roman" w:cs="Times New Roman"/>
          <w:sz w:val="28"/>
          <w:szCs w:val="28"/>
        </w:rPr>
        <w:t xml:space="preserve"> коммуникативных навыков, навыков </w:t>
      </w:r>
      <w:proofErr w:type="spellStart"/>
      <w:r w:rsidR="00EE3D49" w:rsidRPr="00CB085A">
        <w:rPr>
          <w:rFonts w:ascii="Times New Roman" w:eastAsiaTheme="minorEastAsia" w:hAnsi="Times New Roman" w:cs="Times New Roman"/>
          <w:sz w:val="28"/>
          <w:szCs w:val="28"/>
        </w:rPr>
        <w:t>целеполагания</w:t>
      </w:r>
      <w:proofErr w:type="spellEnd"/>
      <w:r w:rsidR="00EE3D49" w:rsidRPr="00CB085A">
        <w:rPr>
          <w:rFonts w:ascii="Times New Roman" w:eastAsiaTheme="minorEastAsia" w:hAnsi="Times New Roman" w:cs="Times New Roman"/>
          <w:sz w:val="28"/>
          <w:szCs w:val="28"/>
        </w:rPr>
        <w:t xml:space="preserve">, планирования и самоконтроля. </w:t>
      </w:r>
    </w:p>
    <w:p w:rsidR="00B71B29" w:rsidRDefault="006E606C" w:rsidP="008F1A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8F1A91" w:rsidRPr="000F0118">
        <w:rPr>
          <w:sz w:val="28"/>
          <w:szCs w:val="28"/>
        </w:rPr>
        <w:t>Руководителем</w:t>
      </w:r>
      <w:r w:rsidR="008F1A91">
        <w:rPr>
          <w:sz w:val="28"/>
          <w:szCs w:val="28"/>
        </w:rPr>
        <w:t xml:space="preserve"> </w:t>
      </w:r>
      <w:proofErr w:type="gramStart"/>
      <w:r w:rsidR="009339B0">
        <w:rPr>
          <w:sz w:val="28"/>
          <w:szCs w:val="28"/>
        </w:rPr>
        <w:t xml:space="preserve">индивидуального </w:t>
      </w:r>
      <w:r w:rsidR="008F1A91">
        <w:rPr>
          <w:sz w:val="28"/>
          <w:szCs w:val="28"/>
        </w:rPr>
        <w:t>проекта</w:t>
      </w:r>
      <w:proofErr w:type="gramEnd"/>
      <w:r w:rsidR="008F1A91">
        <w:rPr>
          <w:sz w:val="28"/>
          <w:szCs w:val="28"/>
        </w:rPr>
        <w:t xml:space="preserve"> </w:t>
      </w:r>
      <w:r w:rsidR="009339B0">
        <w:rPr>
          <w:sz w:val="28"/>
          <w:szCs w:val="28"/>
        </w:rPr>
        <w:t>по о</w:t>
      </w:r>
      <w:r w:rsidR="00DB6F76">
        <w:rPr>
          <w:sz w:val="28"/>
          <w:szCs w:val="28"/>
        </w:rPr>
        <w:t>тдельной дисциплине назначается</w:t>
      </w:r>
      <w:r w:rsidR="008F1A91">
        <w:rPr>
          <w:sz w:val="28"/>
          <w:szCs w:val="28"/>
        </w:rPr>
        <w:t xml:space="preserve"> преподаватель</w:t>
      </w:r>
      <w:r w:rsidR="00DB6F76">
        <w:rPr>
          <w:sz w:val="28"/>
          <w:szCs w:val="28"/>
        </w:rPr>
        <w:t xml:space="preserve"> данной дисциплины</w:t>
      </w:r>
      <w:r w:rsidR="008F1A91">
        <w:rPr>
          <w:sz w:val="28"/>
          <w:szCs w:val="28"/>
        </w:rPr>
        <w:t>,</w:t>
      </w:r>
      <w:r w:rsidR="00DB6F76">
        <w:rPr>
          <w:sz w:val="28"/>
          <w:szCs w:val="28"/>
        </w:rPr>
        <w:t xml:space="preserve"> руководителем </w:t>
      </w:r>
      <w:r w:rsidR="00277D3D">
        <w:rPr>
          <w:sz w:val="28"/>
          <w:szCs w:val="28"/>
        </w:rPr>
        <w:t>междисциплинарного</w:t>
      </w:r>
      <w:r w:rsidR="00DB6F76">
        <w:rPr>
          <w:sz w:val="28"/>
          <w:szCs w:val="28"/>
        </w:rPr>
        <w:t xml:space="preserve"> проекта</w:t>
      </w:r>
      <w:r w:rsidR="00B71B29">
        <w:rPr>
          <w:sz w:val="28"/>
          <w:szCs w:val="28"/>
        </w:rPr>
        <w:t xml:space="preserve"> </w:t>
      </w:r>
      <w:r w:rsidR="00DB6F76">
        <w:rPr>
          <w:sz w:val="28"/>
          <w:szCs w:val="28"/>
        </w:rPr>
        <w:t>- преподаватели соответствующих дисциплин</w:t>
      </w:r>
      <w:r w:rsidR="00B71B29">
        <w:rPr>
          <w:sz w:val="28"/>
          <w:szCs w:val="28"/>
        </w:rPr>
        <w:t>.</w:t>
      </w:r>
    </w:p>
    <w:p w:rsidR="008F1A91" w:rsidRDefault="00B71B29" w:rsidP="00215E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66630"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В</w:t>
      </w:r>
      <w:proofErr w:type="gramEnd"/>
      <w:r w:rsidR="008F1A91">
        <w:rPr>
          <w:sz w:val="28"/>
          <w:szCs w:val="28"/>
        </w:rPr>
        <w:t xml:space="preserve"> функции </w:t>
      </w:r>
      <w:r>
        <w:rPr>
          <w:sz w:val="28"/>
          <w:szCs w:val="28"/>
        </w:rPr>
        <w:t xml:space="preserve">руководителя индивидуального </w:t>
      </w:r>
      <w:r w:rsidR="00E74C19">
        <w:rPr>
          <w:sz w:val="28"/>
          <w:szCs w:val="28"/>
        </w:rPr>
        <w:t>проекта</w:t>
      </w:r>
      <w:r w:rsidR="008F1A91">
        <w:rPr>
          <w:sz w:val="28"/>
          <w:szCs w:val="28"/>
        </w:rPr>
        <w:t xml:space="preserve"> входит координация</w:t>
      </w:r>
      <w:r w:rsidR="008F1A91" w:rsidRPr="000F0118">
        <w:rPr>
          <w:sz w:val="28"/>
          <w:szCs w:val="28"/>
        </w:rPr>
        <w:t xml:space="preserve"> </w:t>
      </w:r>
      <w:r w:rsidR="008F1A91">
        <w:rPr>
          <w:sz w:val="28"/>
          <w:szCs w:val="28"/>
        </w:rPr>
        <w:t xml:space="preserve">выполнения </w:t>
      </w:r>
      <w:r w:rsidR="008F1A91" w:rsidRPr="000F0118">
        <w:rPr>
          <w:sz w:val="28"/>
          <w:szCs w:val="28"/>
        </w:rPr>
        <w:t>проект</w:t>
      </w:r>
      <w:r w:rsidR="008F1A91">
        <w:rPr>
          <w:sz w:val="28"/>
          <w:szCs w:val="28"/>
        </w:rPr>
        <w:t>а и помощь в решении следующих задач:</w:t>
      </w:r>
    </w:p>
    <w:p w:rsidR="008F1A91" w:rsidRPr="000F0118" w:rsidRDefault="008F1A91" w:rsidP="00215E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118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0F0118">
        <w:rPr>
          <w:sz w:val="28"/>
          <w:szCs w:val="28"/>
        </w:rPr>
        <w:t xml:space="preserve">бучение планированию (студент должен уметь четко определить цель, описать основные шаги по ее достижению, концентрироваться на достижении </w:t>
      </w:r>
      <w:proofErr w:type="gramStart"/>
      <w:r>
        <w:rPr>
          <w:sz w:val="28"/>
          <w:szCs w:val="28"/>
        </w:rPr>
        <w:t>цели</w:t>
      </w:r>
      <w:proofErr w:type="gramEnd"/>
      <w:r>
        <w:rPr>
          <w:sz w:val="28"/>
          <w:szCs w:val="28"/>
        </w:rPr>
        <w:t xml:space="preserve"> на протяжении всей работы);</w:t>
      </w:r>
      <w:r w:rsidRPr="000F0118">
        <w:rPr>
          <w:sz w:val="28"/>
          <w:szCs w:val="28"/>
        </w:rPr>
        <w:t xml:space="preserve"> </w:t>
      </w:r>
    </w:p>
    <w:p w:rsidR="008F1A91" w:rsidRPr="000F0118" w:rsidRDefault="008F1A91" w:rsidP="00215E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118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0F0118">
        <w:rPr>
          <w:sz w:val="28"/>
          <w:szCs w:val="28"/>
        </w:rPr>
        <w:t>ормирование навыков сбора и о</w:t>
      </w:r>
      <w:r w:rsidR="007223CB">
        <w:rPr>
          <w:sz w:val="28"/>
          <w:szCs w:val="28"/>
        </w:rPr>
        <w:t xml:space="preserve">бработки информации, </w:t>
      </w:r>
      <w:r w:rsidRPr="000F0118">
        <w:rPr>
          <w:sz w:val="28"/>
          <w:szCs w:val="28"/>
        </w:rPr>
        <w:t>(студент должен уметь выбрать подходящую информац</w:t>
      </w:r>
      <w:r w:rsidR="00521D56">
        <w:rPr>
          <w:sz w:val="28"/>
          <w:szCs w:val="28"/>
        </w:rPr>
        <w:t>ию и правильно ее использовать);</w:t>
      </w:r>
      <w:r w:rsidRPr="000F0118">
        <w:rPr>
          <w:sz w:val="28"/>
          <w:szCs w:val="28"/>
        </w:rPr>
        <w:t xml:space="preserve"> </w:t>
      </w:r>
    </w:p>
    <w:p w:rsidR="008F1A91" w:rsidRPr="000F0118" w:rsidRDefault="008F1A91" w:rsidP="00215E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118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0F0118">
        <w:rPr>
          <w:sz w:val="28"/>
          <w:szCs w:val="28"/>
        </w:rPr>
        <w:t>азвитие умения ана</w:t>
      </w:r>
      <w:r w:rsidR="00521D56">
        <w:rPr>
          <w:sz w:val="28"/>
          <w:szCs w:val="28"/>
        </w:rPr>
        <w:t>лизировать и критически мыслить;</w:t>
      </w:r>
      <w:r w:rsidRPr="000F0118">
        <w:rPr>
          <w:sz w:val="28"/>
          <w:szCs w:val="28"/>
        </w:rPr>
        <w:t xml:space="preserve"> </w:t>
      </w:r>
    </w:p>
    <w:p w:rsidR="008F1A91" w:rsidRPr="000F0118" w:rsidRDefault="008F1A91" w:rsidP="00215E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118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0F0118">
        <w:rPr>
          <w:sz w:val="28"/>
          <w:szCs w:val="28"/>
        </w:rPr>
        <w:t>азвитие умения составлять письменный отчет о самостоятельной работе над проектом (составлять план работы, четко оформлять и презентовать информацию</w:t>
      </w:r>
      <w:r w:rsidR="00411C6C">
        <w:rPr>
          <w:sz w:val="28"/>
          <w:szCs w:val="28"/>
        </w:rPr>
        <w:t>, иметь понятие о библиографии);</w:t>
      </w:r>
      <w:r w:rsidRPr="000F0118">
        <w:rPr>
          <w:sz w:val="28"/>
          <w:szCs w:val="28"/>
        </w:rPr>
        <w:t xml:space="preserve"> </w:t>
      </w:r>
    </w:p>
    <w:p w:rsidR="008F1A91" w:rsidRPr="000F0118" w:rsidRDefault="008F1A91" w:rsidP="00215E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</w:t>
      </w:r>
      <w:r w:rsidRPr="000F0118">
        <w:rPr>
          <w:sz w:val="28"/>
          <w:szCs w:val="28"/>
        </w:rPr>
        <w:t>ормирование позитивного отношения к деятельности (студент должен</w:t>
      </w:r>
      <w:r>
        <w:rPr>
          <w:sz w:val="28"/>
          <w:szCs w:val="28"/>
        </w:rPr>
        <w:t xml:space="preserve"> проявлять инициативу,</w:t>
      </w:r>
      <w:r w:rsidRPr="000F0118">
        <w:rPr>
          <w:sz w:val="28"/>
          <w:szCs w:val="28"/>
        </w:rPr>
        <w:t xml:space="preserve"> выполнить работу в срок в соответствии с устано</w:t>
      </w:r>
      <w:r>
        <w:rPr>
          <w:sz w:val="28"/>
          <w:szCs w:val="28"/>
        </w:rPr>
        <w:t>вленным планом</w:t>
      </w:r>
      <w:r w:rsidR="00411C6C">
        <w:rPr>
          <w:sz w:val="28"/>
          <w:szCs w:val="28"/>
        </w:rPr>
        <w:t>);</w:t>
      </w:r>
      <w:r w:rsidRPr="000F0118">
        <w:rPr>
          <w:sz w:val="28"/>
          <w:szCs w:val="28"/>
        </w:rPr>
        <w:t xml:space="preserve"> </w:t>
      </w:r>
    </w:p>
    <w:p w:rsidR="008F1A91" w:rsidRDefault="008F1A91" w:rsidP="00215E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118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0F0118">
        <w:rPr>
          <w:sz w:val="28"/>
          <w:szCs w:val="28"/>
        </w:rPr>
        <w:t>ормирование интереса к будущей профессиональной деятельности.</w:t>
      </w:r>
    </w:p>
    <w:p w:rsidR="000D253C" w:rsidRDefault="00E66025" w:rsidP="00D125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2E55">
        <w:rPr>
          <w:sz w:val="28"/>
          <w:szCs w:val="28"/>
        </w:rPr>
        <w:t>2</w:t>
      </w:r>
      <w:r w:rsidR="000D253C">
        <w:rPr>
          <w:sz w:val="28"/>
          <w:szCs w:val="28"/>
        </w:rPr>
        <w:t xml:space="preserve">.4 </w:t>
      </w:r>
      <w:r w:rsidR="009B2E55" w:rsidRPr="00085AE8">
        <w:rPr>
          <w:sz w:val="28"/>
          <w:szCs w:val="28"/>
        </w:rPr>
        <w:t>Педагогическое сопровождение проекта обеспечивает как выбор темы и содержания проекта, так и организацию научно-исследовательской работы и оформления проекта.</w:t>
      </w:r>
      <w:r w:rsidR="009B2E55">
        <w:rPr>
          <w:sz w:val="28"/>
          <w:szCs w:val="28"/>
        </w:rPr>
        <w:t xml:space="preserve"> </w:t>
      </w:r>
      <w:r w:rsidRPr="00E66025">
        <w:rPr>
          <w:sz w:val="28"/>
          <w:szCs w:val="28"/>
        </w:rPr>
        <w:t>Конкретная д</w:t>
      </w:r>
      <w:r w:rsidR="00266630" w:rsidRPr="00E66025">
        <w:rPr>
          <w:sz w:val="28"/>
          <w:szCs w:val="28"/>
        </w:rPr>
        <w:t xml:space="preserve">еятельность руководителя проекта заключается в </w:t>
      </w:r>
      <w:r w:rsidR="00B65C0D">
        <w:rPr>
          <w:sz w:val="28"/>
          <w:szCs w:val="28"/>
        </w:rPr>
        <w:t>сл</w:t>
      </w:r>
      <w:r w:rsidR="00266630" w:rsidRPr="00E66025">
        <w:rPr>
          <w:sz w:val="28"/>
          <w:szCs w:val="28"/>
        </w:rPr>
        <w:t>едующем:</w:t>
      </w:r>
    </w:p>
    <w:p w:rsidR="00266630" w:rsidRPr="00E66025" w:rsidRDefault="000D253C" w:rsidP="00D125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6630" w:rsidRPr="00E66025">
        <w:rPr>
          <w:sz w:val="28"/>
          <w:szCs w:val="28"/>
        </w:rPr>
        <w:t>предложение или корректировка темы;</w:t>
      </w:r>
    </w:p>
    <w:p w:rsidR="00266630" w:rsidRDefault="000D253C" w:rsidP="00D125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6630" w:rsidRPr="00E66025">
        <w:rPr>
          <w:sz w:val="28"/>
          <w:szCs w:val="28"/>
        </w:rPr>
        <w:t>обсуждение плана и содержания проекта;</w:t>
      </w:r>
    </w:p>
    <w:p w:rsidR="000D253C" w:rsidRDefault="000D253C" w:rsidP="00D1255B">
      <w:pPr>
        <w:shd w:val="clear" w:color="auto" w:fill="FFFFFF"/>
        <w:tabs>
          <w:tab w:val="left" w:pos="90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66630" w:rsidRPr="00B65C0D">
        <w:rPr>
          <w:rFonts w:ascii="Times New Roman" w:eastAsia="Times New Roman" w:hAnsi="Times New Roman" w:cs="Times New Roman"/>
          <w:sz w:val="28"/>
          <w:szCs w:val="28"/>
        </w:rPr>
        <w:t>рекомендации по подбору литературы;</w:t>
      </w:r>
    </w:p>
    <w:p w:rsidR="00B65C0D" w:rsidRDefault="000D253C" w:rsidP="00D1255B">
      <w:pPr>
        <w:shd w:val="clear" w:color="auto" w:fill="FFFFFF"/>
        <w:tabs>
          <w:tab w:val="left" w:pos="90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66630" w:rsidRPr="00B65C0D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и </w:t>
      </w:r>
      <w:proofErr w:type="gramStart"/>
      <w:r w:rsidR="00266630" w:rsidRPr="00B65C0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66630" w:rsidRPr="00B65C0D">
        <w:rPr>
          <w:rFonts w:ascii="Times New Roman" w:eastAsia="Times New Roman" w:hAnsi="Times New Roman" w:cs="Times New Roman"/>
          <w:sz w:val="28"/>
          <w:szCs w:val="28"/>
        </w:rPr>
        <w:t xml:space="preserve"> работой;</w:t>
      </w:r>
    </w:p>
    <w:p w:rsidR="00083A34" w:rsidRDefault="00083A34" w:rsidP="00D1255B">
      <w:pPr>
        <w:shd w:val="clear" w:color="auto" w:fill="FFFFFF"/>
        <w:tabs>
          <w:tab w:val="left" w:pos="90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410A4" w:rsidRDefault="004F38E1" w:rsidP="00D1255B">
      <w:pPr>
        <w:shd w:val="clear" w:color="auto" w:fill="FFFFFF"/>
        <w:tabs>
          <w:tab w:val="left" w:pos="90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-консультирование при оформлении проекта;</w:t>
      </w:r>
    </w:p>
    <w:p w:rsidR="00266630" w:rsidRPr="00D1255B" w:rsidRDefault="00F40F36" w:rsidP="00D1255B">
      <w:pPr>
        <w:shd w:val="clear" w:color="auto" w:fill="FFFFFF"/>
        <w:tabs>
          <w:tab w:val="left" w:pos="90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266630" w:rsidRPr="00B65C0D">
        <w:rPr>
          <w:rFonts w:ascii="Times New Roman" w:eastAsia="Times New Roman" w:hAnsi="Times New Roman" w:cs="Times New Roman"/>
          <w:sz w:val="28"/>
          <w:szCs w:val="28"/>
        </w:rPr>
        <w:t xml:space="preserve">написание отзыва, </w:t>
      </w:r>
      <w:r w:rsidR="00A92722">
        <w:rPr>
          <w:rFonts w:ascii="Times New Roman" w:eastAsia="Times New Roman" w:hAnsi="Times New Roman" w:cs="Times New Roman"/>
          <w:sz w:val="28"/>
          <w:szCs w:val="28"/>
        </w:rPr>
        <w:t>который должен содержать</w:t>
      </w:r>
      <w:r w:rsidR="00266630" w:rsidRPr="00B65C0D">
        <w:rPr>
          <w:rFonts w:ascii="Times New Roman" w:eastAsia="Times New Roman" w:hAnsi="Times New Roman" w:cs="Times New Roman"/>
          <w:sz w:val="28"/>
          <w:szCs w:val="28"/>
        </w:rPr>
        <w:t xml:space="preserve"> анализ проекта и оценку </w:t>
      </w:r>
      <w:r w:rsidR="00A9272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66630" w:rsidRPr="00B65C0D">
        <w:rPr>
          <w:rFonts w:ascii="Times New Roman" w:eastAsia="Times New Roman" w:hAnsi="Times New Roman" w:cs="Times New Roman"/>
          <w:sz w:val="28"/>
          <w:szCs w:val="28"/>
        </w:rPr>
        <w:t>сследовательских каче</w:t>
      </w:r>
      <w:proofErr w:type="gramStart"/>
      <w:r w:rsidR="00266630" w:rsidRPr="00B65C0D">
        <w:rPr>
          <w:rFonts w:ascii="Times New Roman" w:eastAsia="Times New Roman" w:hAnsi="Times New Roman" w:cs="Times New Roman"/>
          <w:sz w:val="28"/>
          <w:szCs w:val="28"/>
        </w:rPr>
        <w:t>ств</w:t>
      </w:r>
      <w:r w:rsidR="00D12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630" w:rsidRPr="00D1255B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="00266630" w:rsidRPr="00D1255B">
        <w:rPr>
          <w:rFonts w:ascii="Times New Roman" w:eastAsia="Times New Roman" w:hAnsi="Times New Roman" w:cs="Times New Roman"/>
          <w:sz w:val="28"/>
          <w:szCs w:val="28"/>
        </w:rPr>
        <w:t>удента, проявленных в ходе выполнения работы.</w:t>
      </w:r>
    </w:p>
    <w:p w:rsidR="00827D2A" w:rsidRDefault="00C32D92" w:rsidP="00085A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="00BC5F6D">
        <w:rPr>
          <w:sz w:val="28"/>
          <w:szCs w:val="28"/>
        </w:rPr>
        <w:t>Руководитель проекта отвечает за то, что</w:t>
      </w:r>
      <w:r w:rsidR="000143B5">
        <w:rPr>
          <w:sz w:val="28"/>
          <w:szCs w:val="28"/>
        </w:rPr>
        <w:t>бы</w:t>
      </w:r>
      <w:r w:rsidR="00BC5F6D">
        <w:rPr>
          <w:sz w:val="28"/>
          <w:szCs w:val="28"/>
        </w:rPr>
        <w:t xml:space="preserve"> п</w:t>
      </w:r>
      <w:r w:rsidR="001A61DA" w:rsidRPr="00632B8C">
        <w:rPr>
          <w:sz w:val="28"/>
          <w:szCs w:val="28"/>
        </w:rPr>
        <w:t xml:space="preserve">роектные задания </w:t>
      </w:r>
      <w:r w:rsidR="000143B5">
        <w:rPr>
          <w:sz w:val="28"/>
          <w:szCs w:val="28"/>
        </w:rPr>
        <w:t>были</w:t>
      </w:r>
      <w:r w:rsidR="001A61DA" w:rsidRPr="00632B8C">
        <w:rPr>
          <w:sz w:val="28"/>
          <w:szCs w:val="28"/>
        </w:rPr>
        <w:t xml:space="preserve"> </w:t>
      </w:r>
      <w:r w:rsidR="001A61DA">
        <w:rPr>
          <w:sz w:val="28"/>
          <w:szCs w:val="28"/>
        </w:rPr>
        <w:t xml:space="preserve">четко сформулированы, </w:t>
      </w:r>
      <w:proofErr w:type="gramStart"/>
      <w:r w:rsidR="001A61DA">
        <w:rPr>
          <w:sz w:val="28"/>
          <w:szCs w:val="28"/>
        </w:rPr>
        <w:t>цели</w:t>
      </w:r>
      <w:proofErr w:type="gramEnd"/>
      <w:r w:rsidR="001A61DA">
        <w:rPr>
          <w:sz w:val="28"/>
          <w:szCs w:val="28"/>
        </w:rPr>
        <w:t xml:space="preserve"> и</w:t>
      </w:r>
      <w:r w:rsidR="001A61DA" w:rsidRPr="00632B8C">
        <w:rPr>
          <w:sz w:val="28"/>
          <w:szCs w:val="28"/>
        </w:rPr>
        <w:t xml:space="preserve"> средства ясно обозначены, совместно со студентом составлена программа действий. </w:t>
      </w:r>
    </w:p>
    <w:p w:rsidR="001A61DA" w:rsidRDefault="00B7472B" w:rsidP="001A61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C1E1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026447" w:rsidRPr="00B57089">
        <w:rPr>
          <w:sz w:val="28"/>
          <w:szCs w:val="28"/>
        </w:rPr>
        <w:t xml:space="preserve">Руководитель проекта осуществляет проверку, прием </w:t>
      </w:r>
      <w:proofErr w:type="gramStart"/>
      <w:r w:rsidR="00026447" w:rsidRPr="00B57089">
        <w:rPr>
          <w:sz w:val="28"/>
          <w:szCs w:val="28"/>
        </w:rPr>
        <w:t>индивидуальных проектов</w:t>
      </w:r>
      <w:proofErr w:type="gramEnd"/>
      <w:r w:rsidR="00026447" w:rsidRPr="00B57089">
        <w:rPr>
          <w:sz w:val="28"/>
          <w:szCs w:val="28"/>
        </w:rPr>
        <w:t xml:space="preserve"> </w:t>
      </w:r>
      <w:r w:rsidR="00952D6B" w:rsidRPr="00B57089">
        <w:rPr>
          <w:sz w:val="28"/>
          <w:szCs w:val="28"/>
        </w:rPr>
        <w:t xml:space="preserve">и </w:t>
      </w:r>
      <w:r w:rsidR="00026447" w:rsidRPr="00B57089">
        <w:rPr>
          <w:sz w:val="28"/>
          <w:szCs w:val="28"/>
        </w:rPr>
        <w:t>составление письменного отзыва</w:t>
      </w:r>
      <w:r w:rsidR="00EB0F1B">
        <w:rPr>
          <w:sz w:val="28"/>
          <w:szCs w:val="28"/>
        </w:rPr>
        <w:t xml:space="preserve"> (Приложение 1)</w:t>
      </w:r>
      <w:r w:rsidR="00026447" w:rsidRPr="00B57089">
        <w:rPr>
          <w:sz w:val="28"/>
          <w:szCs w:val="28"/>
        </w:rPr>
        <w:t xml:space="preserve"> вне расписания учебных занятий</w:t>
      </w:r>
      <w:r w:rsidR="004829C8">
        <w:rPr>
          <w:sz w:val="28"/>
          <w:szCs w:val="28"/>
        </w:rPr>
        <w:t>.</w:t>
      </w:r>
    </w:p>
    <w:p w:rsidR="004829C8" w:rsidRPr="004829C8" w:rsidRDefault="004829C8" w:rsidP="0023215C">
      <w:pPr>
        <w:pStyle w:val="a6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9C8">
        <w:rPr>
          <w:rFonts w:ascii="Times New Roman" w:hAnsi="Times New Roman" w:cs="Times New Roman"/>
          <w:sz w:val="28"/>
          <w:szCs w:val="28"/>
        </w:rPr>
        <w:t xml:space="preserve">Представленный для составления отзыва проект оценивается </w:t>
      </w:r>
      <w:r w:rsidR="00DC7227">
        <w:rPr>
          <w:rFonts w:ascii="Times New Roman" w:hAnsi="Times New Roman" w:cs="Times New Roman"/>
          <w:sz w:val="28"/>
          <w:szCs w:val="28"/>
        </w:rPr>
        <w:t xml:space="preserve">руководителем (руководителями) </w:t>
      </w:r>
      <w:r w:rsidRPr="004829C8">
        <w:rPr>
          <w:rFonts w:ascii="Times New Roman" w:hAnsi="Times New Roman" w:cs="Times New Roman"/>
          <w:sz w:val="28"/>
          <w:szCs w:val="28"/>
        </w:rPr>
        <w:t>в соответствие с критериями:</w:t>
      </w:r>
    </w:p>
    <w:p w:rsidR="004829C8" w:rsidRPr="000F0118" w:rsidRDefault="004829C8" w:rsidP="004829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8">
        <w:rPr>
          <w:rFonts w:ascii="Times New Roman" w:hAnsi="Times New Roman" w:cs="Times New Roman"/>
          <w:sz w:val="28"/>
          <w:szCs w:val="28"/>
        </w:rPr>
        <w:t xml:space="preserve">актуальность и практическая значимость темы, </w:t>
      </w:r>
    </w:p>
    <w:p w:rsidR="004829C8" w:rsidRPr="000F0118" w:rsidRDefault="004829C8" w:rsidP="004829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8">
        <w:rPr>
          <w:rFonts w:ascii="Times New Roman" w:hAnsi="Times New Roman" w:cs="Times New Roman"/>
          <w:sz w:val="28"/>
          <w:szCs w:val="28"/>
        </w:rPr>
        <w:t>соответствие темы ее содержанию,</w:t>
      </w:r>
    </w:p>
    <w:p w:rsidR="004829C8" w:rsidRPr="000F0118" w:rsidRDefault="004829C8" w:rsidP="004829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118">
        <w:rPr>
          <w:rFonts w:ascii="Times New Roman" w:hAnsi="Times New Roman" w:cs="Times New Roman"/>
          <w:sz w:val="28"/>
          <w:szCs w:val="28"/>
        </w:rPr>
        <w:t>степень самостоятельности и глубины аналитических выкладок во вводной и заключительной частях,</w:t>
      </w:r>
      <w:proofErr w:type="gramEnd"/>
    </w:p>
    <w:p w:rsidR="004829C8" w:rsidRPr="000F0118" w:rsidRDefault="004829C8" w:rsidP="004829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8">
        <w:rPr>
          <w:rFonts w:ascii="Times New Roman" w:hAnsi="Times New Roman" w:cs="Times New Roman"/>
          <w:sz w:val="28"/>
          <w:szCs w:val="28"/>
        </w:rPr>
        <w:t>уровень творчества, оригинальность подходов, решений,</w:t>
      </w:r>
    </w:p>
    <w:p w:rsidR="004829C8" w:rsidRPr="000F0118" w:rsidRDefault="004829C8" w:rsidP="004829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8">
        <w:rPr>
          <w:rFonts w:ascii="Times New Roman" w:hAnsi="Times New Roman" w:cs="Times New Roman"/>
          <w:sz w:val="28"/>
          <w:szCs w:val="28"/>
        </w:rPr>
        <w:t>аргументированность предлагаемых решений выводов,</w:t>
      </w:r>
    </w:p>
    <w:p w:rsidR="004829C8" w:rsidRPr="000F0118" w:rsidRDefault="004829C8" w:rsidP="004829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8">
        <w:rPr>
          <w:rFonts w:ascii="Times New Roman" w:hAnsi="Times New Roman" w:cs="Times New Roman"/>
          <w:sz w:val="28"/>
          <w:szCs w:val="28"/>
        </w:rPr>
        <w:t>объем исследованной литературы и других источников информации,</w:t>
      </w:r>
    </w:p>
    <w:p w:rsidR="004829C8" w:rsidRDefault="004829C8" w:rsidP="004829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8">
        <w:rPr>
          <w:rFonts w:ascii="Times New Roman" w:hAnsi="Times New Roman" w:cs="Times New Roman"/>
          <w:sz w:val="28"/>
          <w:szCs w:val="28"/>
        </w:rPr>
        <w:t>четкость, стиль и грамотность изложения,</w:t>
      </w:r>
    </w:p>
    <w:p w:rsidR="004829C8" w:rsidRDefault="004829C8" w:rsidP="006C67C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18">
        <w:rPr>
          <w:rFonts w:ascii="Times New Roman" w:hAnsi="Times New Roman" w:cs="Times New Roman"/>
          <w:sz w:val="28"/>
          <w:szCs w:val="28"/>
        </w:rPr>
        <w:t xml:space="preserve"> соб</w:t>
      </w:r>
      <w:r>
        <w:rPr>
          <w:rFonts w:ascii="Times New Roman" w:hAnsi="Times New Roman" w:cs="Times New Roman"/>
          <w:sz w:val="28"/>
          <w:szCs w:val="28"/>
        </w:rPr>
        <w:t>людение требований к оформлению</w:t>
      </w:r>
      <w:r w:rsidRPr="000F0118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6C67C3" w:rsidRDefault="006C67C3" w:rsidP="006C67C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0CF0" w:rsidRDefault="00BA24D0" w:rsidP="006C67C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F01037" w:rsidRPr="001260F4">
        <w:rPr>
          <w:b/>
          <w:sz w:val="28"/>
          <w:szCs w:val="28"/>
        </w:rPr>
        <w:t xml:space="preserve">Порядок выполнения </w:t>
      </w:r>
      <w:proofErr w:type="gramStart"/>
      <w:r w:rsidR="00F01037" w:rsidRPr="001260F4">
        <w:rPr>
          <w:b/>
          <w:sz w:val="28"/>
          <w:szCs w:val="28"/>
        </w:rPr>
        <w:t>индивидуального проекта</w:t>
      </w:r>
      <w:proofErr w:type="gramEnd"/>
    </w:p>
    <w:p w:rsidR="006C67C3" w:rsidRPr="001260F4" w:rsidRDefault="006C67C3" w:rsidP="006C67C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60CF0" w:rsidRPr="00085AE8" w:rsidRDefault="001260F4" w:rsidP="00085A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5AE8">
        <w:rPr>
          <w:sz w:val="28"/>
          <w:szCs w:val="28"/>
        </w:rPr>
        <w:t>3</w:t>
      </w:r>
      <w:r w:rsidR="006D1F93" w:rsidRPr="00085AE8">
        <w:rPr>
          <w:sz w:val="28"/>
          <w:szCs w:val="28"/>
        </w:rPr>
        <w:t>.1</w:t>
      </w:r>
      <w:r w:rsidR="00AB4981">
        <w:rPr>
          <w:sz w:val="28"/>
          <w:szCs w:val="28"/>
        </w:rPr>
        <w:t xml:space="preserve"> </w:t>
      </w:r>
      <w:proofErr w:type="gramStart"/>
      <w:r w:rsidR="00060CF0" w:rsidRPr="00085AE8">
        <w:rPr>
          <w:sz w:val="28"/>
          <w:szCs w:val="28"/>
        </w:rPr>
        <w:t>Индивидуальный проект</w:t>
      </w:r>
      <w:proofErr w:type="gramEnd"/>
      <w:r w:rsidR="00060CF0" w:rsidRPr="00085AE8">
        <w:rPr>
          <w:sz w:val="28"/>
          <w:szCs w:val="28"/>
        </w:rPr>
        <w:t xml:space="preserve"> выполняется </w:t>
      </w:r>
      <w:r w:rsidR="00F01037" w:rsidRPr="00085AE8">
        <w:rPr>
          <w:sz w:val="28"/>
          <w:szCs w:val="28"/>
        </w:rPr>
        <w:t>каждым студентом</w:t>
      </w:r>
      <w:r w:rsidR="00915B6D" w:rsidRPr="00085AE8">
        <w:rPr>
          <w:sz w:val="28"/>
          <w:szCs w:val="28"/>
        </w:rPr>
        <w:t xml:space="preserve"> первого курса</w:t>
      </w:r>
      <w:r w:rsidR="00060CF0" w:rsidRPr="00085AE8">
        <w:rPr>
          <w:sz w:val="28"/>
          <w:szCs w:val="28"/>
        </w:rPr>
        <w:t xml:space="preserve"> самостоятельно под руководством преподавателя по выбранной теме в рамках одной или нескольких изучаемых учебных дисциплин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704D43" w:rsidRPr="00085AE8" w:rsidRDefault="00704D43" w:rsidP="00085A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5AE8">
        <w:rPr>
          <w:sz w:val="28"/>
          <w:szCs w:val="28"/>
        </w:rPr>
        <w:t xml:space="preserve">3.2 Целями </w:t>
      </w:r>
      <w:proofErr w:type="gramStart"/>
      <w:r w:rsidRPr="00085AE8">
        <w:rPr>
          <w:sz w:val="28"/>
          <w:szCs w:val="28"/>
        </w:rPr>
        <w:t>индивидуального проекта</w:t>
      </w:r>
      <w:proofErr w:type="gramEnd"/>
      <w:r w:rsidRPr="00085AE8">
        <w:rPr>
          <w:sz w:val="28"/>
          <w:szCs w:val="28"/>
        </w:rPr>
        <w:t xml:space="preserve"> являются:</w:t>
      </w:r>
    </w:p>
    <w:p w:rsidR="00704D43" w:rsidRPr="00085AE8" w:rsidRDefault="00704D43" w:rsidP="00085A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5AE8">
        <w:rPr>
          <w:sz w:val="28"/>
          <w:szCs w:val="28"/>
        </w:rPr>
        <w:t>-формирование у студента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704D43" w:rsidRPr="00085AE8" w:rsidRDefault="00704D43" w:rsidP="00085A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5AE8">
        <w:rPr>
          <w:sz w:val="28"/>
          <w:szCs w:val="28"/>
        </w:rPr>
        <w:t>-формирование навыков разработки, реализации и общественной презентации студентами результатов исследования, направленного на решение научной, личностно и (или) социально значимой проблемы.</w:t>
      </w:r>
    </w:p>
    <w:p w:rsidR="00EB0F1B" w:rsidRDefault="00085AE8" w:rsidP="003478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5AE8">
        <w:rPr>
          <w:sz w:val="28"/>
          <w:szCs w:val="28"/>
        </w:rPr>
        <w:t xml:space="preserve">3.3 </w:t>
      </w:r>
      <w:r w:rsidR="00027140" w:rsidRPr="00085AE8">
        <w:rPr>
          <w:sz w:val="28"/>
          <w:szCs w:val="28"/>
        </w:rPr>
        <w:t xml:space="preserve">Примерная тематика </w:t>
      </w:r>
      <w:proofErr w:type="gramStart"/>
      <w:r w:rsidR="00027140" w:rsidRPr="00085AE8">
        <w:rPr>
          <w:sz w:val="28"/>
          <w:szCs w:val="28"/>
        </w:rPr>
        <w:t>индивидуальных проектов</w:t>
      </w:r>
      <w:proofErr w:type="gramEnd"/>
      <w:r w:rsidR="00027140" w:rsidRPr="00085AE8">
        <w:rPr>
          <w:sz w:val="28"/>
          <w:szCs w:val="28"/>
        </w:rPr>
        <w:t xml:space="preserve"> разрабатывается преподавателями общео</w:t>
      </w:r>
      <w:r w:rsidR="009D6640" w:rsidRPr="00085AE8">
        <w:rPr>
          <w:sz w:val="28"/>
          <w:szCs w:val="28"/>
        </w:rPr>
        <w:t>бразовательных</w:t>
      </w:r>
      <w:r w:rsidR="00027140" w:rsidRPr="00085AE8">
        <w:rPr>
          <w:sz w:val="28"/>
          <w:szCs w:val="28"/>
        </w:rPr>
        <w:t xml:space="preserve"> дисциплин, закрепляется в рабочей программе учебной дисциплины, рассматриваетс</w:t>
      </w:r>
      <w:r w:rsidR="001824C0">
        <w:rPr>
          <w:sz w:val="28"/>
          <w:szCs w:val="28"/>
        </w:rPr>
        <w:t>я и принимается</w:t>
      </w:r>
      <w:r w:rsidR="00027140" w:rsidRPr="00085AE8">
        <w:rPr>
          <w:sz w:val="28"/>
          <w:szCs w:val="28"/>
        </w:rPr>
        <w:t xml:space="preserve"> циклов</w:t>
      </w:r>
      <w:r w:rsidR="001824C0">
        <w:rPr>
          <w:sz w:val="28"/>
          <w:szCs w:val="28"/>
        </w:rPr>
        <w:t>ой комиссией общеобразовательных дисциплин</w:t>
      </w:r>
      <w:r w:rsidR="00027140" w:rsidRPr="00085AE8">
        <w:rPr>
          <w:sz w:val="28"/>
          <w:szCs w:val="28"/>
        </w:rPr>
        <w:t xml:space="preserve">, утверждается заместителем </w:t>
      </w:r>
      <w:r w:rsidR="001770F4" w:rsidRPr="00085AE8">
        <w:rPr>
          <w:sz w:val="28"/>
          <w:szCs w:val="28"/>
        </w:rPr>
        <w:t xml:space="preserve">директора по учебной </w:t>
      </w:r>
      <w:r w:rsidR="006C67C3">
        <w:rPr>
          <w:sz w:val="28"/>
          <w:szCs w:val="28"/>
        </w:rPr>
        <w:t>работе.</w:t>
      </w:r>
    </w:p>
    <w:p w:rsidR="00027140" w:rsidRDefault="00347804" w:rsidP="003478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027140" w:rsidRPr="00347804">
        <w:rPr>
          <w:sz w:val="28"/>
          <w:szCs w:val="28"/>
        </w:rPr>
        <w:t xml:space="preserve">Тема </w:t>
      </w:r>
      <w:proofErr w:type="gramStart"/>
      <w:r w:rsidR="00027140" w:rsidRPr="00347804">
        <w:rPr>
          <w:sz w:val="28"/>
          <w:szCs w:val="28"/>
        </w:rPr>
        <w:t>индивидуального проекта</w:t>
      </w:r>
      <w:proofErr w:type="gramEnd"/>
      <w:r w:rsidR="00027140" w:rsidRPr="00347804">
        <w:rPr>
          <w:sz w:val="28"/>
          <w:szCs w:val="28"/>
        </w:rPr>
        <w:t xml:space="preserve"> может быть предложена студентом самостоятельно по согласованию с преподавателем соответствующей учебной дисциплины.</w:t>
      </w:r>
    </w:p>
    <w:p w:rsidR="005B173A" w:rsidRDefault="005B173A" w:rsidP="003478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27140" w:rsidRPr="008451AC" w:rsidRDefault="008451AC" w:rsidP="008451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="00027140" w:rsidRPr="008451AC">
        <w:rPr>
          <w:sz w:val="28"/>
          <w:szCs w:val="28"/>
        </w:rPr>
        <w:t xml:space="preserve">Тема исследования определяется в рамках одной или нескольких изучаемых учебных </w:t>
      </w:r>
      <w:r w:rsidR="00027140" w:rsidRPr="00347804">
        <w:rPr>
          <w:sz w:val="28"/>
          <w:szCs w:val="28"/>
        </w:rPr>
        <w:t xml:space="preserve">дисциплин и должна быть интересна для </w:t>
      </w:r>
      <w:r w:rsidR="001770F4" w:rsidRPr="00347804">
        <w:rPr>
          <w:sz w:val="28"/>
          <w:szCs w:val="28"/>
        </w:rPr>
        <w:t>студента</w:t>
      </w:r>
      <w:r w:rsidR="00027140" w:rsidRPr="00347804">
        <w:rPr>
          <w:sz w:val="28"/>
          <w:szCs w:val="28"/>
        </w:rPr>
        <w:t>.</w:t>
      </w:r>
    </w:p>
    <w:p w:rsidR="00027140" w:rsidRDefault="00BD42EF" w:rsidP="008451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</w:t>
      </w:r>
      <w:proofErr w:type="gramStart"/>
      <w:r>
        <w:rPr>
          <w:sz w:val="28"/>
          <w:szCs w:val="28"/>
        </w:rPr>
        <w:t xml:space="preserve"> </w:t>
      </w:r>
      <w:r w:rsidR="00027140" w:rsidRPr="00085AE8">
        <w:rPr>
          <w:sz w:val="28"/>
          <w:szCs w:val="28"/>
        </w:rPr>
        <w:t>В</w:t>
      </w:r>
      <w:proofErr w:type="gramEnd"/>
      <w:r w:rsidR="00027140" w:rsidRPr="00085AE8">
        <w:rPr>
          <w:sz w:val="28"/>
          <w:szCs w:val="28"/>
        </w:rPr>
        <w:t xml:space="preserve"> отдельных случаях допускается выполнение индивидуального проекта по одной теме группой студентов при условии, что каждый студент выполняет свою индивидуальную часть работы.</w:t>
      </w:r>
    </w:p>
    <w:p w:rsidR="00A60CF6" w:rsidRPr="008451AC" w:rsidRDefault="00A60CF6" w:rsidP="008451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  </w:t>
      </w:r>
      <w:r w:rsidR="005A6FA7">
        <w:rPr>
          <w:sz w:val="28"/>
          <w:szCs w:val="28"/>
        </w:rPr>
        <w:t>К</w:t>
      </w:r>
      <w:r>
        <w:rPr>
          <w:sz w:val="28"/>
          <w:szCs w:val="28"/>
        </w:rPr>
        <w:t xml:space="preserve">уратор группы </w:t>
      </w:r>
      <w:r w:rsidR="00014017">
        <w:rPr>
          <w:sz w:val="28"/>
          <w:szCs w:val="28"/>
        </w:rPr>
        <w:t xml:space="preserve">оформляет ведомость согласования тем </w:t>
      </w:r>
      <w:proofErr w:type="gramStart"/>
      <w:r w:rsidR="00014017">
        <w:rPr>
          <w:sz w:val="28"/>
          <w:szCs w:val="28"/>
        </w:rPr>
        <w:t>индивидуального проекта</w:t>
      </w:r>
      <w:proofErr w:type="gramEnd"/>
      <w:r w:rsidR="00014017">
        <w:rPr>
          <w:sz w:val="28"/>
          <w:szCs w:val="28"/>
        </w:rPr>
        <w:t xml:space="preserve"> </w:t>
      </w:r>
      <w:r w:rsidR="00EB0F1B">
        <w:rPr>
          <w:sz w:val="28"/>
          <w:szCs w:val="28"/>
        </w:rPr>
        <w:t xml:space="preserve">(Приложение 2) </w:t>
      </w:r>
      <w:r w:rsidR="00014017">
        <w:rPr>
          <w:sz w:val="28"/>
          <w:szCs w:val="28"/>
        </w:rPr>
        <w:t>и сдает её в учебную часть.</w:t>
      </w:r>
    </w:p>
    <w:p w:rsidR="00027140" w:rsidRPr="008451AC" w:rsidRDefault="00B05FDC" w:rsidP="008451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1401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027140" w:rsidRPr="00085AE8">
        <w:rPr>
          <w:sz w:val="28"/>
          <w:szCs w:val="28"/>
        </w:rPr>
        <w:t xml:space="preserve">Учебное исследование в рамках </w:t>
      </w:r>
      <w:proofErr w:type="gramStart"/>
      <w:r w:rsidR="00027140" w:rsidRPr="00085AE8">
        <w:rPr>
          <w:sz w:val="28"/>
          <w:szCs w:val="28"/>
        </w:rPr>
        <w:t>индивидуального</w:t>
      </w:r>
      <w:r w:rsidR="001770F4" w:rsidRPr="00085AE8">
        <w:rPr>
          <w:sz w:val="28"/>
          <w:szCs w:val="28"/>
        </w:rPr>
        <w:t xml:space="preserve"> проекта</w:t>
      </w:r>
      <w:proofErr w:type="gramEnd"/>
      <w:r w:rsidR="001770F4" w:rsidRPr="00085AE8">
        <w:rPr>
          <w:sz w:val="28"/>
          <w:szCs w:val="28"/>
        </w:rPr>
        <w:t xml:space="preserve"> должно быть выполнимым</w:t>
      </w:r>
      <w:r w:rsidR="00027140" w:rsidRPr="00085AE8">
        <w:rPr>
          <w:sz w:val="28"/>
          <w:szCs w:val="28"/>
        </w:rPr>
        <w:t xml:space="preserve"> и соответствовать возрасту, способностям и возможностям </w:t>
      </w:r>
      <w:r w:rsidR="001770F4" w:rsidRPr="00085AE8">
        <w:rPr>
          <w:sz w:val="28"/>
          <w:szCs w:val="28"/>
        </w:rPr>
        <w:t>студента</w:t>
      </w:r>
      <w:r w:rsidR="00027140" w:rsidRPr="00085AE8">
        <w:rPr>
          <w:sz w:val="28"/>
          <w:szCs w:val="28"/>
        </w:rPr>
        <w:t>.</w:t>
      </w:r>
    </w:p>
    <w:p w:rsidR="00027140" w:rsidRDefault="00B05FDC" w:rsidP="008451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1401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381484" w:rsidRPr="00085AE8">
        <w:rPr>
          <w:sz w:val="28"/>
          <w:szCs w:val="28"/>
        </w:rPr>
        <w:t>Студенты</w:t>
      </w:r>
      <w:r w:rsidR="00027140" w:rsidRPr="00085AE8">
        <w:rPr>
          <w:sz w:val="28"/>
          <w:szCs w:val="28"/>
        </w:rPr>
        <w:t xml:space="preserve"> должны быть подготовлены к выполнению проектов и учебных исследований как в части ориентации при выборе темы проекта или учебного исследования, так и в части конкретных приемов, технологий и методов, необходимых для успешной реализации выбранного вида проекта.</w:t>
      </w:r>
    </w:p>
    <w:p w:rsidR="004060F4" w:rsidRDefault="004060F4" w:rsidP="004060F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90253" w:rsidRDefault="00BA24D0" w:rsidP="004060F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4060F4" w:rsidRPr="004060F4">
        <w:rPr>
          <w:b/>
          <w:sz w:val="28"/>
          <w:szCs w:val="28"/>
        </w:rPr>
        <w:t xml:space="preserve">Защита и оценка </w:t>
      </w:r>
      <w:proofErr w:type="gramStart"/>
      <w:r w:rsidR="004060F4" w:rsidRPr="004060F4">
        <w:rPr>
          <w:b/>
          <w:sz w:val="28"/>
          <w:szCs w:val="28"/>
        </w:rPr>
        <w:t>индивидуального проекта</w:t>
      </w:r>
      <w:proofErr w:type="gramEnd"/>
    </w:p>
    <w:p w:rsidR="004060F4" w:rsidRPr="004060F4" w:rsidRDefault="004060F4" w:rsidP="004060F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27140" w:rsidRDefault="00027140" w:rsidP="004060F4">
      <w:pPr>
        <w:pStyle w:val="a6"/>
        <w:widowControl w:val="0"/>
        <w:numPr>
          <w:ilvl w:val="1"/>
          <w:numId w:val="2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0F4">
        <w:rPr>
          <w:rFonts w:ascii="Times New Roman" w:eastAsia="Times New Roman" w:hAnsi="Times New Roman" w:cs="Times New Roman"/>
          <w:sz w:val="28"/>
          <w:szCs w:val="28"/>
        </w:rPr>
        <w:t>Результаты проектной деятельности должны быть презентованы</w:t>
      </w:r>
      <w:r w:rsidR="007F58DB" w:rsidRPr="004060F4">
        <w:rPr>
          <w:rFonts w:ascii="Times New Roman" w:eastAsia="Times New Roman" w:hAnsi="Times New Roman" w:cs="Times New Roman"/>
          <w:sz w:val="28"/>
          <w:szCs w:val="28"/>
        </w:rPr>
        <w:t xml:space="preserve"> и оценены</w:t>
      </w:r>
      <w:r w:rsidR="00C1218E" w:rsidRPr="004060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90BCC" w:rsidRPr="004060F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060F4">
        <w:rPr>
          <w:rFonts w:ascii="Times New Roman" w:eastAsia="Times New Roman" w:hAnsi="Times New Roman" w:cs="Times New Roman"/>
          <w:sz w:val="28"/>
          <w:szCs w:val="28"/>
        </w:rPr>
        <w:t>ценк</w:t>
      </w:r>
      <w:r w:rsidR="00290BCC" w:rsidRPr="004060F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60F4">
        <w:rPr>
          <w:rFonts w:ascii="Times New Roman" w:eastAsia="Times New Roman" w:hAnsi="Times New Roman" w:cs="Times New Roman"/>
          <w:sz w:val="28"/>
          <w:szCs w:val="28"/>
        </w:rPr>
        <w:t xml:space="preserve"> и признание достижений </w:t>
      </w:r>
      <w:r w:rsidR="00480775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</w:t>
      </w:r>
      <w:r w:rsidRPr="004060F4">
        <w:rPr>
          <w:rFonts w:ascii="Times New Roman" w:eastAsia="Times New Roman" w:hAnsi="Times New Roman" w:cs="Times New Roman"/>
          <w:sz w:val="28"/>
          <w:szCs w:val="28"/>
        </w:rPr>
        <w:t>в форме защиты на научно-практической конференции</w:t>
      </w:r>
      <w:r w:rsidR="00480775">
        <w:rPr>
          <w:rFonts w:ascii="Times New Roman" w:eastAsia="Times New Roman" w:hAnsi="Times New Roman" w:cs="Times New Roman"/>
          <w:sz w:val="28"/>
          <w:szCs w:val="28"/>
        </w:rPr>
        <w:t xml:space="preserve">. Оценка, полученная на защите </w:t>
      </w:r>
      <w:proofErr w:type="gramStart"/>
      <w:r w:rsidR="00480775">
        <w:rPr>
          <w:rFonts w:ascii="Times New Roman" w:eastAsia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480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BCC" w:rsidRPr="004060F4">
        <w:rPr>
          <w:rFonts w:ascii="Times New Roman" w:eastAsia="Times New Roman" w:hAnsi="Times New Roman" w:cs="Times New Roman"/>
          <w:sz w:val="28"/>
          <w:szCs w:val="28"/>
        </w:rPr>
        <w:t>учитывается при итоговой аттестации по дисциплине</w:t>
      </w:r>
      <w:r w:rsidR="004A2860" w:rsidRPr="004060F4">
        <w:rPr>
          <w:rFonts w:ascii="Times New Roman" w:eastAsia="Times New Roman" w:hAnsi="Times New Roman" w:cs="Times New Roman"/>
          <w:sz w:val="28"/>
          <w:szCs w:val="28"/>
        </w:rPr>
        <w:t>, выбран</w:t>
      </w:r>
      <w:r w:rsidR="00C1218E" w:rsidRPr="004060F4">
        <w:rPr>
          <w:rFonts w:ascii="Times New Roman" w:eastAsia="Times New Roman" w:hAnsi="Times New Roman" w:cs="Times New Roman"/>
          <w:sz w:val="28"/>
          <w:szCs w:val="28"/>
        </w:rPr>
        <w:t>ной для индивидуального проекта</w:t>
      </w:r>
      <w:r w:rsidRPr="004060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6B46" w:rsidRPr="00B37036" w:rsidRDefault="00B37036" w:rsidP="00B37036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B37036">
        <w:rPr>
          <w:rFonts w:ascii="Times New Roman" w:hAnsi="Times New Roman" w:cs="Times New Roman"/>
          <w:bCs/>
          <w:iCs/>
          <w:sz w:val="28"/>
          <w:szCs w:val="28"/>
        </w:rPr>
        <w:t xml:space="preserve">4.2 </w:t>
      </w:r>
      <w:r w:rsidR="00946B46" w:rsidRPr="00B37036">
        <w:rPr>
          <w:rFonts w:ascii="Times New Roman" w:hAnsi="Times New Roman" w:cs="Times New Roman"/>
          <w:bCs/>
          <w:iCs/>
          <w:sz w:val="28"/>
          <w:szCs w:val="28"/>
        </w:rPr>
        <w:t xml:space="preserve">Процедура защиты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индивидуального </w:t>
      </w:r>
      <w:r w:rsidR="00946B46" w:rsidRPr="00B37036">
        <w:rPr>
          <w:rFonts w:ascii="Times New Roman" w:hAnsi="Times New Roman" w:cs="Times New Roman"/>
          <w:bCs/>
          <w:iCs/>
          <w:sz w:val="28"/>
          <w:szCs w:val="28"/>
        </w:rPr>
        <w:t>проекта</w:t>
      </w:r>
      <w:proofErr w:type="gramEnd"/>
      <w:r w:rsidR="00D51866" w:rsidRPr="00D51866">
        <w:rPr>
          <w:rFonts w:ascii="Times New Roman" w:hAnsi="Times New Roman" w:cs="Times New Roman"/>
          <w:sz w:val="28"/>
          <w:szCs w:val="28"/>
        </w:rPr>
        <w:t xml:space="preserve"> </w:t>
      </w:r>
      <w:r w:rsidR="00D51866" w:rsidRPr="000F0118">
        <w:rPr>
          <w:rFonts w:ascii="Times New Roman" w:hAnsi="Times New Roman" w:cs="Times New Roman"/>
          <w:sz w:val="28"/>
          <w:szCs w:val="28"/>
        </w:rPr>
        <w:t>состоит из этапов:</w:t>
      </w:r>
    </w:p>
    <w:p w:rsidR="00946B46" w:rsidRPr="006A0E3D" w:rsidRDefault="00D51866" w:rsidP="006A0E3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3D">
        <w:rPr>
          <w:rFonts w:ascii="Times New Roman" w:hAnsi="Times New Roman" w:cs="Times New Roman"/>
          <w:sz w:val="28"/>
          <w:szCs w:val="28"/>
        </w:rPr>
        <w:t>сдача п</w:t>
      </w:r>
      <w:r w:rsidR="00946B46" w:rsidRPr="006A0E3D">
        <w:rPr>
          <w:rFonts w:ascii="Times New Roman" w:hAnsi="Times New Roman" w:cs="Times New Roman"/>
          <w:sz w:val="28"/>
          <w:szCs w:val="28"/>
        </w:rPr>
        <w:t>роект</w:t>
      </w:r>
      <w:r w:rsidRPr="006A0E3D">
        <w:rPr>
          <w:rFonts w:ascii="Times New Roman" w:hAnsi="Times New Roman" w:cs="Times New Roman"/>
          <w:sz w:val="28"/>
          <w:szCs w:val="28"/>
        </w:rPr>
        <w:t>а</w:t>
      </w:r>
      <w:r w:rsidR="00946B46" w:rsidRPr="006A0E3D">
        <w:rPr>
          <w:rFonts w:ascii="Times New Roman" w:hAnsi="Times New Roman" w:cs="Times New Roman"/>
          <w:sz w:val="28"/>
          <w:szCs w:val="28"/>
        </w:rPr>
        <w:t xml:space="preserve"> с отзывом </w:t>
      </w:r>
      <w:r w:rsidR="006A0E3D" w:rsidRPr="006A0E3D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946B46" w:rsidRPr="006A0E3D">
        <w:rPr>
          <w:rFonts w:ascii="Times New Roman" w:hAnsi="Times New Roman" w:cs="Times New Roman"/>
          <w:sz w:val="28"/>
          <w:szCs w:val="28"/>
        </w:rPr>
        <w:t>в цикловую комиссию не позднее</w:t>
      </w:r>
      <w:r w:rsidR="008F0913">
        <w:rPr>
          <w:rFonts w:ascii="Times New Roman" w:hAnsi="Times New Roman" w:cs="Times New Roman"/>
          <w:sz w:val="28"/>
          <w:szCs w:val="28"/>
        </w:rPr>
        <w:t>,</w:t>
      </w:r>
      <w:r w:rsidR="00946B46" w:rsidRPr="006A0E3D">
        <w:rPr>
          <w:rFonts w:ascii="Times New Roman" w:hAnsi="Times New Roman" w:cs="Times New Roman"/>
          <w:sz w:val="28"/>
          <w:szCs w:val="28"/>
        </w:rPr>
        <w:t xml:space="preserve"> чем за 1 неделю до научно-практической </w:t>
      </w:r>
      <w:r w:rsidR="008F0913">
        <w:rPr>
          <w:rFonts w:ascii="Times New Roman" w:hAnsi="Times New Roman" w:cs="Times New Roman"/>
          <w:sz w:val="28"/>
          <w:szCs w:val="28"/>
        </w:rPr>
        <w:t>конференции;</w:t>
      </w:r>
    </w:p>
    <w:p w:rsidR="00946B46" w:rsidRPr="000F0118" w:rsidRDefault="00946B46" w:rsidP="00946B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8">
        <w:rPr>
          <w:rFonts w:ascii="Times New Roman" w:hAnsi="Times New Roman" w:cs="Times New Roman"/>
          <w:sz w:val="28"/>
          <w:szCs w:val="28"/>
        </w:rPr>
        <w:t>выступление студ</w:t>
      </w:r>
      <w:r w:rsidR="008F0913">
        <w:rPr>
          <w:rFonts w:ascii="Times New Roman" w:hAnsi="Times New Roman" w:cs="Times New Roman"/>
          <w:sz w:val="28"/>
          <w:szCs w:val="28"/>
        </w:rPr>
        <w:t>ента с докладом по теме проекта на конференции;</w:t>
      </w:r>
      <w:r w:rsidRPr="000F0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B46" w:rsidRPr="000F0118" w:rsidRDefault="00946B46" w:rsidP="00946B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8">
        <w:rPr>
          <w:rFonts w:ascii="Times New Roman" w:hAnsi="Times New Roman" w:cs="Times New Roman"/>
          <w:sz w:val="28"/>
          <w:szCs w:val="28"/>
        </w:rPr>
        <w:t>ознакомление членов комиссии с отзывом руководителя,</w:t>
      </w:r>
    </w:p>
    <w:p w:rsidR="00946B46" w:rsidRPr="000F0118" w:rsidRDefault="00946B46" w:rsidP="00946B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8">
        <w:rPr>
          <w:rFonts w:ascii="Times New Roman" w:hAnsi="Times New Roman" w:cs="Times New Roman"/>
          <w:sz w:val="28"/>
          <w:szCs w:val="28"/>
        </w:rPr>
        <w:t>ответы студента на вопросы комиссии, поставленные в пределах темы проекта,</w:t>
      </w:r>
    </w:p>
    <w:p w:rsidR="00946B46" w:rsidRDefault="00946B46" w:rsidP="00946B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8">
        <w:rPr>
          <w:rFonts w:ascii="Times New Roman" w:hAnsi="Times New Roman" w:cs="Times New Roman"/>
          <w:sz w:val="28"/>
          <w:szCs w:val="28"/>
        </w:rPr>
        <w:t>оцен</w:t>
      </w:r>
      <w:r w:rsidR="008F0913">
        <w:rPr>
          <w:rFonts w:ascii="Times New Roman" w:hAnsi="Times New Roman" w:cs="Times New Roman"/>
          <w:sz w:val="28"/>
          <w:szCs w:val="28"/>
        </w:rPr>
        <w:t>ивание</w:t>
      </w:r>
      <w:r w:rsidRPr="000F0118">
        <w:rPr>
          <w:rFonts w:ascii="Times New Roman" w:hAnsi="Times New Roman" w:cs="Times New Roman"/>
          <w:sz w:val="28"/>
          <w:szCs w:val="28"/>
        </w:rPr>
        <w:t xml:space="preserve"> проекта, складывающ</w:t>
      </w:r>
      <w:r w:rsidR="0023686E">
        <w:rPr>
          <w:rFonts w:ascii="Times New Roman" w:hAnsi="Times New Roman" w:cs="Times New Roman"/>
          <w:sz w:val="28"/>
          <w:szCs w:val="28"/>
        </w:rPr>
        <w:t>ие</w:t>
      </w:r>
      <w:r w:rsidRPr="000F0118">
        <w:rPr>
          <w:rFonts w:ascii="Times New Roman" w:hAnsi="Times New Roman" w:cs="Times New Roman"/>
          <w:sz w:val="28"/>
          <w:szCs w:val="28"/>
        </w:rPr>
        <w:t>ся из: оценки проекта на основе требований к нему, оценки выступления и оценки ответов студента на вопросы, поставленные в ходе защиты.</w:t>
      </w:r>
    </w:p>
    <w:p w:rsidR="00E53BB1" w:rsidRPr="00E53BB1" w:rsidRDefault="00E53BB1" w:rsidP="00E53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FA36A7">
        <w:rPr>
          <w:rFonts w:ascii="Times New Roman" w:hAnsi="Times New Roman" w:cs="Times New Roman"/>
          <w:sz w:val="28"/>
          <w:szCs w:val="28"/>
        </w:rPr>
        <w:t xml:space="preserve"> </w:t>
      </w:r>
      <w:r w:rsidRPr="00E53BB1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FA36A7"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Pr="00E53BB1">
        <w:rPr>
          <w:rFonts w:ascii="Times New Roman" w:hAnsi="Times New Roman" w:cs="Times New Roman"/>
          <w:sz w:val="28"/>
          <w:szCs w:val="28"/>
        </w:rPr>
        <w:t>оценивается на основе критериев:</w:t>
      </w:r>
    </w:p>
    <w:p w:rsidR="00E53BB1" w:rsidRPr="00E53BB1" w:rsidRDefault="006967E9" w:rsidP="00FA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3BB1" w:rsidRPr="00E53BB1">
        <w:rPr>
          <w:rFonts w:ascii="Times New Roman" w:hAnsi="Times New Roman" w:cs="Times New Roman"/>
          <w:sz w:val="28"/>
          <w:szCs w:val="28"/>
        </w:rPr>
        <w:t>соблюдение структуры выступления,</w:t>
      </w:r>
    </w:p>
    <w:p w:rsidR="00E53BB1" w:rsidRPr="00E53BB1" w:rsidRDefault="006967E9" w:rsidP="00FA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3BB1" w:rsidRPr="00E53BB1">
        <w:rPr>
          <w:rFonts w:ascii="Times New Roman" w:hAnsi="Times New Roman" w:cs="Times New Roman"/>
          <w:sz w:val="28"/>
          <w:szCs w:val="28"/>
        </w:rPr>
        <w:t>соблюдение регламента,</w:t>
      </w:r>
    </w:p>
    <w:p w:rsidR="00E53BB1" w:rsidRPr="00E53BB1" w:rsidRDefault="006967E9" w:rsidP="00FA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3BB1" w:rsidRPr="00E53BB1">
        <w:rPr>
          <w:rFonts w:ascii="Times New Roman" w:hAnsi="Times New Roman" w:cs="Times New Roman"/>
          <w:sz w:val="28"/>
          <w:szCs w:val="28"/>
        </w:rPr>
        <w:t>умение завоевать внимание аудитории и поддерживать его на протяжении всего выступления,</w:t>
      </w:r>
    </w:p>
    <w:p w:rsidR="00E53BB1" w:rsidRPr="00E53BB1" w:rsidRDefault="006967E9" w:rsidP="00FA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3BB1" w:rsidRPr="00E53BB1">
        <w:rPr>
          <w:rFonts w:ascii="Times New Roman" w:hAnsi="Times New Roman" w:cs="Times New Roman"/>
          <w:sz w:val="28"/>
          <w:szCs w:val="28"/>
        </w:rPr>
        <w:t>грамотная монологическая речь,</w:t>
      </w:r>
    </w:p>
    <w:p w:rsidR="00E53BB1" w:rsidRPr="00E53BB1" w:rsidRDefault="006967E9" w:rsidP="00FA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3BB1" w:rsidRPr="00E53BB1">
        <w:rPr>
          <w:rFonts w:ascii="Times New Roman" w:hAnsi="Times New Roman" w:cs="Times New Roman"/>
          <w:sz w:val="28"/>
          <w:szCs w:val="28"/>
        </w:rPr>
        <w:t xml:space="preserve">уверенность и убедительность манеры изложения, </w:t>
      </w:r>
    </w:p>
    <w:p w:rsidR="00E53BB1" w:rsidRDefault="006967E9" w:rsidP="00FA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3BB1" w:rsidRPr="00E53BB1">
        <w:rPr>
          <w:rFonts w:ascii="Times New Roman" w:hAnsi="Times New Roman" w:cs="Times New Roman"/>
          <w:sz w:val="28"/>
          <w:szCs w:val="28"/>
        </w:rPr>
        <w:t>понимание сути вопросов и точность ответов.</w:t>
      </w:r>
    </w:p>
    <w:p w:rsidR="002F1846" w:rsidRDefault="00165B8F" w:rsidP="00165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952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DBF">
        <w:rPr>
          <w:rFonts w:ascii="Times New Roman" w:eastAsia="Times New Roman" w:hAnsi="Times New Roman" w:cs="Times New Roman"/>
          <w:sz w:val="28"/>
          <w:szCs w:val="28"/>
        </w:rPr>
        <w:t xml:space="preserve">Итоговая оценка выводится </w:t>
      </w:r>
      <w:r w:rsidR="006967E9">
        <w:rPr>
          <w:rFonts w:ascii="Times New Roman" w:eastAsia="Times New Roman" w:hAnsi="Times New Roman" w:cs="Times New Roman"/>
          <w:sz w:val="28"/>
          <w:szCs w:val="28"/>
        </w:rPr>
        <w:t>с учетом</w:t>
      </w:r>
      <w:r w:rsidR="00946B46" w:rsidRPr="00165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DBF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8133D8">
        <w:rPr>
          <w:rFonts w:ascii="Times New Roman" w:eastAsia="Times New Roman" w:hAnsi="Times New Roman" w:cs="Times New Roman"/>
          <w:sz w:val="28"/>
          <w:szCs w:val="28"/>
        </w:rPr>
        <w:t>, предложенной в отзыве руководителя, и</w:t>
      </w:r>
      <w:r w:rsidR="005D1FE1">
        <w:rPr>
          <w:rFonts w:ascii="Times New Roman" w:eastAsia="Times New Roman" w:hAnsi="Times New Roman" w:cs="Times New Roman"/>
          <w:sz w:val="28"/>
          <w:szCs w:val="28"/>
        </w:rPr>
        <w:t xml:space="preserve"> оценки</w:t>
      </w:r>
      <w:r w:rsidR="00DB3DBF">
        <w:rPr>
          <w:rFonts w:ascii="Times New Roman" w:eastAsia="Times New Roman" w:hAnsi="Times New Roman" w:cs="Times New Roman"/>
          <w:sz w:val="28"/>
          <w:szCs w:val="28"/>
        </w:rPr>
        <w:t xml:space="preserve"> вы</w:t>
      </w:r>
      <w:r w:rsidR="008133D8">
        <w:rPr>
          <w:rFonts w:ascii="Times New Roman" w:eastAsia="Times New Roman" w:hAnsi="Times New Roman" w:cs="Times New Roman"/>
          <w:sz w:val="28"/>
          <w:szCs w:val="28"/>
        </w:rPr>
        <w:t>ступления студента</w:t>
      </w:r>
      <w:r w:rsidR="00DB3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B46" w:rsidRPr="00165B8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946B46" w:rsidRPr="00165B8F">
        <w:rPr>
          <w:rFonts w:ascii="Times New Roman" w:eastAsia="Times New Roman" w:hAnsi="Times New Roman" w:cs="Times New Roman"/>
          <w:sz w:val="28"/>
          <w:szCs w:val="28"/>
        </w:rPr>
        <w:t>четырёхбал</w:t>
      </w:r>
      <w:r w:rsidR="005D1FE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46B46" w:rsidRPr="00165B8F">
        <w:rPr>
          <w:rFonts w:ascii="Times New Roman" w:eastAsia="Times New Roman" w:hAnsi="Times New Roman" w:cs="Times New Roman"/>
          <w:sz w:val="28"/>
          <w:szCs w:val="28"/>
        </w:rPr>
        <w:t>ьной</w:t>
      </w:r>
      <w:proofErr w:type="spellEnd"/>
      <w:r w:rsidR="00946B46" w:rsidRPr="00165B8F">
        <w:rPr>
          <w:rFonts w:ascii="Times New Roman" w:eastAsia="Times New Roman" w:hAnsi="Times New Roman" w:cs="Times New Roman"/>
          <w:sz w:val="28"/>
          <w:szCs w:val="28"/>
        </w:rPr>
        <w:t xml:space="preserve"> шкале</w:t>
      </w:r>
      <w:r w:rsidR="00862440">
        <w:rPr>
          <w:rFonts w:ascii="Times New Roman" w:eastAsia="Times New Roman" w:hAnsi="Times New Roman" w:cs="Times New Roman"/>
          <w:sz w:val="28"/>
          <w:szCs w:val="28"/>
        </w:rPr>
        <w:t xml:space="preserve"> (отлично, хорошо, удовлетворительно, неудовлетворительно)</w:t>
      </w:r>
      <w:r w:rsidR="00946B46" w:rsidRPr="00165B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1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73A" w:rsidRDefault="005B173A" w:rsidP="00165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846" w:rsidRDefault="002F1846" w:rsidP="00165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</w:t>
      </w:r>
      <w:r w:rsidRPr="002F1846">
        <w:rPr>
          <w:rFonts w:ascii="Times New Roman" w:hAnsi="Times New Roman" w:cs="Times New Roman"/>
          <w:sz w:val="28"/>
          <w:szCs w:val="28"/>
        </w:rPr>
        <w:t xml:space="preserve">Студентам, получившим неудовлетворительную оценку по </w:t>
      </w:r>
      <w:proofErr w:type="gramStart"/>
      <w:r w:rsidRPr="002F1846">
        <w:rPr>
          <w:rFonts w:ascii="Times New Roman" w:hAnsi="Times New Roman" w:cs="Times New Roman"/>
          <w:sz w:val="28"/>
          <w:szCs w:val="28"/>
        </w:rPr>
        <w:t>индивидуальному проекту</w:t>
      </w:r>
      <w:proofErr w:type="gramEnd"/>
      <w:r w:rsidRPr="002F1846">
        <w:rPr>
          <w:rFonts w:ascii="Times New Roman" w:hAnsi="Times New Roman" w:cs="Times New Roman"/>
          <w:sz w:val="28"/>
          <w:szCs w:val="28"/>
        </w:rPr>
        <w:t>, предоставляется право выбора новой темы проекта или, по решению руководителя, доработки прежней темы и определяется новый срок для его выполнения.</w:t>
      </w:r>
    </w:p>
    <w:p w:rsidR="00946B46" w:rsidRPr="00465B3E" w:rsidRDefault="00AB6379" w:rsidP="00165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4.6 </w:t>
      </w:r>
      <w:r w:rsidRPr="00165B8F">
        <w:rPr>
          <w:rFonts w:ascii="Times New Roman" w:eastAsia="Times New Roman" w:hAnsi="Times New Roman" w:cs="Times New Roman"/>
          <w:sz w:val="28"/>
          <w:szCs w:val="28"/>
        </w:rPr>
        <w:t xml:space="preserve">Результаты оценки </w:t>
      </w:r>
      <w:proofErr w:type="gramStart"/>
      <w:r w:rsidRPr="00165B8F">
        <w:rPr>
          <w:rFonts w:ascii="Times New Roman" w:eastAsia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165B8F">
        <w:rPr>
          <w:rFonts w:ascii="Times New Roman" w:eastAsia="Times New Roman" w:hAnsi="Times New Roman" w:cs="Times New Roman"/>
          <w:sz w:val="28"/>
          <w:szCs w:val="28"/>
        </w:rPr>
        <w:t xml:space="preserve"> фиксируются в итоговой ведомости защиты (Приложение </w:t>
      </w:r>
      <w:r w:rsidR="004F6D8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65B8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61010">
        <w:rPr>
          <w:rFonts w:ascii="Times New Roman" w:eastAsia="Times New Roman" w:hAnsi="Times New Roman" w:cs="Times New Roman"/>
          <w:sz w:val="28"/>
          <w:szCs w:val="28"/>
        </w:rPr>
        <w:t xml:space="preserve">выдаваемой заведующим отделением. </w:t>
      </w:r>
      <w:r w:rsidR="00DB3DBF" w:rsidRPr="00261010">
        <w:rPr>
          <w:rFonts w:ascii="Times New Roman" w:eastAsia="Times New Roman" w:hAnsi="Times New Roman" w:cs="Times New Roman"/>
          <w:sz w:val="28"/>
          <w:szCs w:val="28"/>
        </w:rPr>
        <w:t>Ответственность за правильность и своевременность её заполнения лежит на кураторе группы</w:t>
      </w:r>
      <w:r w:rsidR="00B952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6B46" w:rsidRPr="00244983" w:rsidRDefault="00B952CC" w:rsidP="00244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83">
        <w:rPr>
          <w:rFonts w:ascii="Times New Roman" w:hAnsi="Times New Roman" w:cs="Times New Roman"/>
          <w:sz w:val="28"/>
          <w:szCs w:val="28"/>
        </w:rPr>
        <w:t>4.</w:t>
      </w:r>
      <w:r w:rsidR="00AB6379">
        <w:rPr>
          <w:rFonts w:ascii="Times New Roman" w:hAnsi="Times New Roman" w:cs="Times New Roman"/>
          <w:sz w:val="28"/>
          <w:szCs w:val="28"/>
        </w:rPr>
        <w:t>7</w:t>
      </w:r>
      <w:r w:rsidRPr="00244983">
        <w:rPr>
          <w:rFonts w:ascii="Times New Roman" w:hAnsi="Times New Roman" w:cs="Times New Roman"/>
          <w:sz w:val="28"/>
          <w:szCs w:val="28"/>
        </w:rPr>
        <w:t xml:space="preserve"> </w:t>
      </w:r>
      <w:r w:rsidR="00244983" w:rsidRPr="00244983">
        <w:rPr>
          <w:rFonts w:ascii="Times New Roman" w:hAnsi="Times New Roman" w:cs="Times New Roman"/>
          <w:sz w:val="28"/>
          <w:szCs w:val="28"/>
        </w:rPr>
        <w:t>Р</w:t>
      </w:r>
      <w:r w:rsidR="00244983" w:rsidRPr="00B952CC">
        <w:rPr>
          <w:rFonts w:ascii="Times New Roman" w:hAnsi="Times New Roman" w:cs="Times New Roman"/>
          <w:sz w:val="28"/>
          <w:szCs w:val="28"/>
        </w:rPr>
        <w:t>езультаты защиты объявляются студенту в день защиты после окончания конференции.</w:t>
      </w:r>
    </w:p>
    <w:p w:rsidR="008D2F4F" w:rsidRDefault="008D2F4F" w:rsidP="008D2F4F">
      <w:pPr>
        <w:pStyle w:val="a6"/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7B4" w:rsidRDefault="00BA24D0" w:rsidP="008D2F4F">
      <w:pPr>
        <w:pStyle w:val="a6"/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="008D2F4F" w:rsidRPr="008D2F4F">
        <w:rPr>
          <w:rFonts w:ascii="Times New Roman" w:eastAsia="Times New Roman" w:hAnsi="Times New Roman" w:cs="Times New Roman"/>
          <w:b/>
          <w:sz w:val="28"/>
          <w:szCs w:val="28"/>
        </w:rPr>
        <w:t xml:space="preserve">Типы </w:t>
      </w:r>
      <w:proofErr w:type="gramStart"/>
      <w:r w:rsidR="008D2F4F" w:rsidRPr="008D2F4F">
        <w:rPr>
          <w:rFonts w:ascii="Times New Roman" w:eastAsia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</w:p>
    <w:p w:rsidR="008D2F4F" w:rsidRPr="008D2F4F" w:rsidRDefault="008D2F4F" w:rsidP="008D2F4F">
      <w:pPr>
        <w:pStyle w:val="a6"/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140" w:rsidRPr="008D2F4F" w:rsidRDefault="00027140" w:rsidP="00D1055B">
      <w:pPr>
        <w:pStyle w:val="a6"/>
        <w:widowControl w:val="0"/>
        <w:numPr>
          <w:ilvl w:val="1"/>
          <w:numId w:val="2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8D2F4F">
        <w:rPr>
          <w:rFonts w:ascii="Times New Roman" w:eastAsia="Times New Roman" w:hAnsi="Times New Roman" w:cs="Times New Roman"/>
          <w:sz w:val="28"/>
          <w:szCs w:val="28"/>
        </w:rPr>
        <w:t xml:space="preserve">По характеру доминирующей деятельности </w:t>
      </w:r>
      <w:r w:rsidR="00D1055B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Pr="008D2F4F">
        <w:rPr>
          <w:rFonts w:ascii="Times New Roman" w:eastAsia="Times New Roman" w:hAnsi="Times New Roman" w:cs="Times New Roman"/>
          <w:sz w:val="28"/>
          <w:szCs w:val="28"/>
        </w:rPr>
        <w:t xml:space="preserve"> проекты могут быть следующих типов:</w:t>
      </w:r>
    </w:p>
    <w:p w:rsidR="00594EF1" w:rsidRPr="00085AE8" w:rsidRDefault="00D1055B" w:rsidP="00085A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5.1.1 </w:t>
      </w:r>
      <w:r w:rsidR="00624B1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27140" w:rsidRPr="00085AE8">
        <w:rPr>
          <w:rFonts w:ascii="Times New Roman" w:eastAsia="Times New Roman" w:hAnsi="Times New Roman" w:cs="Times New Roman"/>
          <w:sz w:val="28"/>
          <w:szCs w:val="28"/>
        </w:rPr>
        <w:t>сследовательские проекты - этот тип проектов предполагает</w:t>
      </w:r>
      <w:r w:rsidR="00594EF1" w:rsidRPr="00085A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4EF1" w:rsidRPr="00085AE8" w:rsidRDefault="00027140" w:rsidP="00624B12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AE8">
        <w:rPr>
          <w:rFonts w:ascii="Times New Roman" w:eastAsia="Times New Roman" w:hAnsi="Times New Roman" w:cs="Times New Roman"/>
          <w:sz w:val="28"/>
          <w:szCs w:val="28"/>
        </w:rPr>
        <w:t>аргументацию актуальнос</w:t>
      </w:r>
      <w:r w:rsidR="00594EF1" w:rsidRPr="00085AE8">
        <w:rPr>
          <w:rFonts w:ascii="Times New Roman" w:eastAsia="Times New Roman" w:hAnsi="Times New Roman" w:cs="Times New Roman"/>
          <w:sz w:val="28"/>
          <w:szCs w:val="28"/>
        </w:rPr>
        <w:t>ти взятой для исследования темы;</w:t>
      </w:r>
    </w:p>
    <w:p w:rsidR="00594EF1" w:rsidRPr="00085AE8" w:rsidRDefault="00027140" w:rsidP="00624B12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AE8">
        <w:rPr>
          <w:rFonts w:ascii="Times New Roman" w:eastAsia="Times New Roman" w:hAnsi="Times New Roman" w:cs="Times New Roman"/>
          <w:sz w:val="28"/>
          <w:szCs w:val="28"/>
        </w:rPr>
        <w:t>формулирование проблемы исследования, его предмета и о</w:t>
      </w:r>
      <w:r w:rsidR="00594EF1" w:rsidRPr="00085AE8">
        <w:rPr>
          <w:rFonts w:ascii="Times New Roman" w:eastAsia="Times New Roman" w:hAnsi="Times New Roman" w:cs="Times New Roman"/>
          <w:sz w:val="28"/>
          <w:szCs w:val="28"/>
        </w:rPr>
        <w:t>бъекта;</w:t>
      </w:r>
    </w:p>
    <w:p w:rsidR="009562B5" w:rsidRPr="00085AE8" w:rsidRDefault="00027140" w:rsidP="00624B12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AE8">
        <w:rPr>
          <w:rFonts w:ascii="Times New Roman" w:eastAsia="Times New Roman" w:hAnsi="Times New Roman" w:cs="Times New Roman"/>
          <w:sz w:val="28"/>
          <w:szCs w:val="28"/>
        </w:rPr>
        <w:t>обозначения задач исследования в пос</w:t>
      </w:r>
      <w:r w:rsidR="009562B5" w:rsidRPr="00085AE8">
        <w:rPr>
          <w:rFonts w:ascii="Times New Roman" w:eastAsia="Times New Roman" w:hAnsi="Times New Roman" w:cs="Times New Roman"/>
          <w:sz w:val="28"/>
          <w:szCs w:val="28"/>
        </w:rPr>
        <w:t>ледовательности принятой логики;</w:t>
      </w:r>
    </w:p>
    <w:p w:rsidR="009562B5" w:rsidRPr="00085AE8" w:rsidRDefault="00027140" w:rsidP="00624B12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AE8">
        <w:rPr>
          <w:rFonts w:ascii="Times New Roman" w:eastAsia="Times New Roman" w:hAnsi="Times New Roman" w:cs="Times New Roman"/>
          <w:sz w:val="28"/>
          <w:szCs w:val="28"/>
        </w:rPr>
        <w:t>определение методов иссл</w:t>
      </w:r>
      <w:r w:rsidR="009562B5" w:rsidRPr="00085AE8">
        <w:rPr>
          <w:rFonts w:ascii="Times New Roman" w:eastAsia="Times New Roman" w:hAnsi="Times New Roman" w:cs="Times New Roman"/>
          <w:sz w:val="28"/>
          <w:szCs w:val="28"/>
        </w:rPr>
        <w:t>едования, источников информации;</w:t>
      </w:r>
    </w:p>
    <w:p w:rsidR="009562B5" w:rsidRPr="00085AE8" w:rsidRDefault="00027140" w:rsidP="00624B12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85AE8">
        <w:rPr>
          <w:rFonts w:ascii="Times New Roman" w:eastAsia="Times New Roman" w:hAnsi="Times New Roman" w:cs="Times New Roman"/>
          <w:sz w:val="28"/>
          <w:szCs w:val="28"/>
        </w:rPr>
        <w:t xml:space="preserve">выдвижения гипотез решения </w:t>
      </w:r>
      <w:r w:rsidRPr="00085A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означенной проблемы, разработку путей ее решения, в том числе экспериментальных, опытных, </w:t>
      </w:r>
    </w:p>
    <w:p w:rsidR="009562B5" w:rsidRPr="00085AE8" w:rsidRDefault="00027140" w:rsidP="00624B12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AE8">
        <w:rPr>
          <w:rFonts w:ascii="Times New Roman" w:eastAsia="Times New Roman" w:hAnsi="Times New Roman" w:cs="Times New Roman"/>
          <w:sz w:val="28"/>
          <w:szCs w:val="28"/>
        </w:rPr>
        <w:t>обсуждение полученных результатов, выводы,</w:t>
      </w:r>
    </w:p>
    <w:p w:rsidR="00027140" w:rsidRPr="00085AE8" w:rsidRDefault="00027140" w:rsidP="00624B12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AE8">
        <w:rPr>
          <w:rFonts w:ascii="Times New Roman" w:eastAsia="Times New Roman" w:hAnsi="Times New Roman" w:cs="Times New Roman"/>
          <w:sz w:val="28"/>
          <w:szCs w:val="28"/>
        </w:rPr>
        <w:t>офор</w:t>
      </w:r>
      <w:r w:rsidR="009562B5" w:rsidRPr="00085AE8">
        <w:rPr>
          <w:rFonts w:ascii="Times New Roman" w:eastAsia="Times New Roman" w:hAnsi="Times New Roman" w:cs="Times New Roman"/>
          <w:sz w:val="28"/>
          <w:szCs w:val="28"/>
        </w:rPr>
        <w:t>мление результатов исследования.</w:t>
      </w:r>
      <w:r w:rsidRPr="00085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7140" w:rsidRPr="00085AE8" w:rsidRDefault="009343E9" w:rsidP="00085A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027140" w:rsidRPr="00085AE8">
        <w:rPr>
          <w:rFonts w:ascii="Times New Roman" w:eastAsia="Times New Roman" w:hAnsi="Times New Roman" w:cs="Times New Roman"/>
          <w:sz w:val="28"/>
          <w:szCs w:val="28"/>
        </w:rPr>
        <w:t xml:space="preserve">ворческие проекты - </w:t>
      </w:r>
      <w:r w:rsidR="005C1441" w:rsidRPr="00085AE8">
        <w:rPr>
          <w:rFonts w:ascii="Times New Roman" w:eastAsia="Times New Roman" w:hAnsi="Times New Roman" w:cs="Times New Roman"/>
          <w:sz w:val="28"/>
          <w:szCs w:val="28"/>
        </w:rPr>
        <w:t>этот тип проектов предполагает</w:t>
      </w:r>
      <w:r w:rsidR="00E702A4" w:rsidRPr="00085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140" w:rsidRPr="00085AE8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соответствующее оформление результатов (газета, сочинение, видеофильм, праздник </w:t>
      </w:r>
      <w:r w:rsidR="005C1441" w:rsidRPr="00085AE8">
        <w:rPr>
          <w:rFonts w:ascii="Times New Roman" w:eastAsia="Times New Roman" w:hAnsi="Times New Roman" w:cs="Times New Roman"/>
          <w:sz w:val="28"/>
          <w:szCs w:val="28"/>
        </w:rPr>
        <w:t xml:space="preserve">и т.п.), которое </w:t>
      </w:r>
      <w:r w:rsidR="00027140" w:rsidRPr="00085AE8">
        <w:rPr>
          <w:rFonts w:ascii="Times New Roman" w:eastAsia="Times New Roman" w:hAnsi="Times New Roman" w:cs="Times New Roman"/>
          <w:sz w:val="28"/>
          <w:szCs w:val="28"/>
        </w:rPr>
        <w:t>требует четко продуманной структуры в виде сценария видеофильма, программы праздника, плана сочинения, репортажа, дизайн</w:t>
      </w:r>
      <w:r w:rsidR="00424A17">
        <w:rPr>
          <w:rFonts w:ascii="Times New Roman" w:eastAsia="Times New Roman" w:hAnsi="Times New Roman" w:cs="Times New Roman"/>
          <w:sz w:val="28"/>
          <w:szCs w:val="28"/>
        </w:rPr>
        <w:t>а и рубрик газет, альбома и пр.</w:t>
      </w:r>
    </w:p>
    <w:p w:rsidR="00027140" w:rsidRPr="00085AE8" w:rsidRDefault="00424A17" w:rsidP="00085A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5.1.3 Р</w:t>
      </w:r>
      <w:r w:rsidR="00027140" w:rsidRPr="00085AE8">
        <w:rPr>
          <w:rFonts w:ascii="Times New Roman" w:eastAsia="Times New Roman" w:hAnsi="Times New Roman" w:cs="Times New Roman"/>
          <w:sz w:val="28"/>
          <w:szCs w:val="28"/>
        </w:rPr>
        <w:t xml:space="preserve">олевые, игровые проекты - </w:t>
      </w:r>
      <w:r w:rsidR="00E702A4" w:rsidRPr="00085AE8">
        <w:rPr>
          <w:rFonts w:ascii="Times New Roman" w:eastAsia="Times New Roman" w:hAnsi="Times New Roman" w:cs="Times New Roman"/>
          <w:sz w:val="28"/>
          <w:szCs w:val="28"/>
        </w:rPr>
        <w:t xml:space="preserve">этот тип проектов предполагает, что </w:t>
      </w:r>
      <w:r w:rsidR="00027140" w:rsidRPr="00085AE8">
        <w:rPr>
          <w:rFonts w:ascii="Times New Roman" w:eastAsia="Times New Roman" w:hAnsi="Times New Roman" w:cs="Times New Roman"/>
          <w:sz w:val="28"/>
          <w:szCs w:val="28"/>
        </w:rPr>
        <w:t xml:space="preserve">участники принимают на себя определенные роли, обусловленные характером и содержанием проекта. Это могут быть литературные персонажи или выдуманные герои, имитирующие социальные или деловые отношения, осложняемые </w:t>
      </w:r>
      <w:r w:rsidR="00027140" w:rsidRPr="00085AE8">
        <w:rPr>
          <w:rFonts w:ascii="Times New Roman" w:eastAsia="Times New Roman" w:hAnsi="Times New Roman" w:cs="Times New Roman"/>
          <w:spacing w:val="-1"/>
          <w:sz w:val="28"/>
          <w:szCs w:val="28"/>
        </w:rPr>
        <w:t>придуманными уч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астниками ситуациями. Результат</w:t>
      </w:r>
      <w:r w:rsidR="00027140" w:rsidRPr="00085A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этих проектов либо намечается в начале их </w:t>
      </w:r>
      <w:r w:rsidR="00027140" w:rsidRPr="00085AE8">
        <w:rPr>
          <w:rFonts w:ascii="Times New Roman" w:eastAsia="Times New Roman" w:hAnsi="Times New Roman" w:cs="Times New Roman"/>
          <w:sz w:val="28"/>
          <w:szCs w:val="28"/>
        </w:rPr>
        <w:t>выполнения, либо вы</w:t>
      </w:r>
      <w:r w:rsidR="00211635">
        <w:rPr>
          <w:rFonts w:ascii="Times New Roman" w:eastAsia="Times New Roman" w:hAnsi="Times New Roman" w:cs="Times New Roman"/>
          <w:sz w:val="28"/>
          <w:szCs w:val="28"/>
        </w:rPr>
        <w:t>рисовываются лишь в самом конце.</w:t>
      </w:r>
    </w:p>
    <w:p w:rsidR="007C51B8" w:rsidRDefault="007C51B8" w:rsidP="007C51B8">
      <w:pPr>
        <w:pStyle w:val="a6"/>
        <w:numPr>
          <w:ilvl w:val="2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27140" w:rsidRPr="00085AE8">
        <w:rPr>
          <w:rFonts w:ascii="Times New Roman" w:eastAsia="Times New Roman" w:hAnsi="Times New Roman" w:cs="Times New Roman"/>
          <w:sz w:val="28"/>
          <w:szCs w:val="28"/>
        </w:rPr>
        <w:t>знакомительно-ориентировочные</w:t>
      </w:r>
      <w:proofErr w:type="gramEnd"/>
      <w:r w:rsidR="00027140" w:rsidRPr="00085AE8">
        <w:rPr>
          <w:rFonts w:ascii="Times New Roman" w:eastAsia="Times New Roman" w:hAnsi="Times New Roman" w:cs="Times New Roman"/>
          <w:sz w:val="28"/>
          <w:szCs w:val="28"/>
        </w:rPr>
        <w:t xml:space="preserve"> (информационные)</w:t>
      </w:r>
      <w:r w:rsidR="00CF5F2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027140" w:rsidRPr="00085AE8">
        <w:rPr>
          <w:rFonts w:ascii="Times New Roman" w:eastAsia="Times New Roman" w:hAnsi="Times New Roman" w:cs="Times New Roman"/>
          <w:sz w:val="28"/>
          <w:szCs w:val="28"/>
        </w:rPr>
        <w:t xml:space="preserve"> этот тип проектов направлен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140" w:rsidRPr="00085AE8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5754" w:rsidRPr="00085AE8" w:rsidRDefault="00027140" w:rsidP="006C5F7E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AE8">
        <w:rPr>
          <w:rFonts w:ascii="Times New Roman" w:eastAsia="Times New Roman" w:hAnsi="Times New Roman" w:cs="Times New Roman"/>
          <w:sz w:val="28"/>
          <w:szCs w:val="28"/>
        </w:rPr>
        <w:t xml:space="preserve">сбор информации о каком-то объекте, явлении; </w:t>
      </w:r>
    </w:p>
    <w:p w:rsidR="003E78DD" w:rsidRDefault="00027140" w:rsidP="006C5F7E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AE8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участников проекта с этой информацией, </w:t>
      </w:r>
    </w:p>
    <w:p w:rsidR="00393499" w:rsidRDefault="00027140" w:rsidP="006C5F7E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AE8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3E78DD" w:rsidRPr="00085AE8">
        <w:rPr>
          <w:rFonts w:ascii="Times New Roman" w:eastAsia="Times New Roman" w:hAnsi="Times New Roman" w:cs="Times New Roman"/>
          <w:sz w:val="28"/>
          <w:szCs w:val="28"/>
        </w:rPr>
        <w:t xml:space="preserve"> информации</w:t>
      </w:r>
      <w:r w:rsidRPr="00085AE8">
        <w:rPr>
          <w:rFonts w:ascii="Times New Roman" w:eastAsia="Times New Roman" w:hAnsi="Times New Roman" w:cs="Times New Roman"/>
          <w:sz w:val="28"/>
          <w:szCs w:val="28"/>
        </w:rPr>
        <w:t xml:space="preserve"> и обобщение фактов, предназначенных для широкой аудитории. </w:t>
      </w:r>
    </w:p>
    <w:p w:rsidR="00027140" w:rsidRDefault="00027140" w:rsidP="00085A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AE8">
        <w:rPr>
          <w:rFonts w:ascii="Times New Roman" w:eastAsia="Times New Roman" w:hAnsi="Times New Roman" w:cs="Times New Roman"/>
          <w:sz w:val="28"/>
          <w:szCs w:val="28"/>
        </w:rPr>
        <w:t>Такие проекты часто интегрируются в исследовательские проекты и ст</w:t>
      </w:r>
      <w:r w:rsidR="00DE4C97">
        <w:rPr>
          <w:rFonts w:ascii="Times New Roman" w:eastAsia="Times New Roman" w:hAnsi="Times New Roman" w:cs="Times New Roman"/>
          <w:sz w:val="28"/>
          <w:szCs w:val="28"/>
        </w:rPr>
        <w:t>ановятся их органической частью.</w:t>
      </w:r>
    </w:p>
    <w:p w:rsidR="005B173A" w:rsidRDefault="005B173A" w:rsidP="00085A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73A" w:rsidRDefault="005B173A" w:rsidP="00085A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140" w:rsidRDefault="00DE4C97" w:rsidP="00D34929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F71">
        <w:rPr>
          <w:rFonts w:ascii="Times New Roman" w:hAnsi="Times New Roman" w:cs="Times New Roman"/>
          <w:sz w:val="28"/>
          <w:szCs w:val="24"/>
        </w:rPr>
        <w:t>5</w:t>
      </w:r>
      <w:r w:rsidRPr="00D34929">
        <w:rPr>
          <w:rFonts w:ascii="Times New Roman" w:eastAsia="Times New Roman" w:hAnsi="Times New Roman" w:cs="Times New Roman"/>
          <w:sz w:val="28"/>
          <w:szCs w:val="28"/>
        </w:rPr>
        <w:t>.1.5</w:t>
      </w:r>
      <w:r w:rsidR="00046F7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6970B4" w:rsidRPr="00DE4C97">
        <w:rPr>
          <w:rFonts w:ascii="Times New Roman" w:eastAsia="Times New Roman" w:hAnsi="Times New Roman" w:cs="Times New Roman"/>
          <w:sz w:val="28"/>
          <w:szCs w:val="28"/>
        </w:rPr>
        <w:t>рактико-ориентирован</w:t>
      </w:r>
      <w:r w:rsidR="00027140" w:rsidRPr="00DE4C97">
        <w:rPr>
          <w:rFonts w:ascii="Times New Roman" w:eastAsia="Times New Roman" w:hAnsi="Times New Roman" w:cs="Times New Roman"/>
          <w:sz w:val="28"/>
          <w:szCs w:val="28"/>
        </w:rPr>
        <w:t>ные (прикладные)</w:t>
      </w:r>
      <w:r w:rsidR="00CF5F2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90F4E" w:rsidRPr="00DE4C97">
        <w:rPr>
          <w:rFonts w:ascii="Times New Roman" w:eastAsia="Times New Roman" w:hAnsi="Times New Roman" w:cs="Times New Roman"/>
          <w:sz w:val="28"/>
          <w:szCs w:val="28"/>
        </w:rPr>
        <w:t>этот тип проектов предполагает четко обозначенный с самого начала резул</w:t>
      </w:r>
      <w:r w:rsidR="008C05E9" w:rsidRPr="00DE4C97">
        <w:rPr>
          <w:rFonts w:ascii="Times New Roman" w:eastAsia="Times New Roman" w:hAnsi="Times New Roman" w:cs="Times New Roman"/>
          <w:sz w:val="28"/>
          <w:szCs w:val="28"/>
        </w:rPr>
        <w:t>ьтат деятельности.</w:t>
      </w:r>
      <w:r w:rsidR="004A0B7A" w:rsidRPr="00DE4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27140" w:rsidRPr="00DE4C97">
        <w:rPr>
          <w:rFonts w:ascii="Times New Roman" w:eastAsia="Times New Roman" w:hAnsi="Times New Roman" w:cs="Times New Roman"/>
          <w:sz w:val="28"/>
          <w:szCs w:val="28"/>
        </w:rPr>
        <w:t>Результат обязательно ориентирован на социальные интересы самих участников (макет,</w:t>
      </w:r>
      <w:r w:rsidR="004A0B7A" w:rsidRPr="00DE4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140" w:rsidRPr="00DE4C97">
        <w:rPr>
          <w:rFonts w:ascii="Times New Roman" w:eastAsia="Times New Roman" w:hAnsi="Times New Roman" w:cs="Times New Roman"/>
          <w:sz w:val="28"/>
          <w:szCs w:val="28"/>
        </w:rPr>
        <w:t>документ, созданный на основе получ</w:t>
      </w:r>
      <w:r w:rsidR="00046F71">
        <w:rPr>
          <w:rFonts w:ascii="Times New Roman" w:eastAsia="Times New Roman" w:hAnsi="Times New Roman" w:cs="Times New Roman"/>
          <w:sz w:val="28"/>
          <w:szCs w:val="28"/>
        </w:rPr>
        <w:t>енных результатов исследования</w:t>
      </w:r>
      <w:r w:rsidR="00027140" w:rsidRPr="00DE4C97">
        <w:rPr>
          <w:rFonts w:ascii="Times New Roman" w:eastAsia="Times New Roman" w:hAnsi="Times New Roman" w:cs="Times New Roman"/>
          <w:sz w:val="28"/>
          <w:szCs w:val="28"/>
        </w:rPr>
        <w:t xml:space="preserve"> по экологии, биологии,</w:t>
      </w:r>
      <w:r w:rsidR="009F2D20" w:rsidRPr="00DE4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140" w:rsidRPr="00DE4C97">
        <w:rPr>
          <w:rFonts w:ascii="Times New Roman" w:eastAsia="Times New Roman" w:hAnsi="Times New Roman" w:cs="Times New Roman"/>
          <w:sz w:val="28"/>
          <w:szCs w:val="28"/>
        </w:rPr>
        <w:t>географии, исторического, литературоведческого и прочего характера, проект закона,</w:t>
      </w:r>
      <w:r w:rsidR="009F2D20" w:rsidRPr="00DE4C9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027140" w:rsidRPr="00DE4C97">
        <w:rPr>
          <w:rFonts w:ascii="Times New Roman" w:eastAsia="Times New Roman" w:hAnsi="Times New Roman" w:cs="Times New Roman"/>
          <w:sz w:val="28"/>
          <w:szCs w:val="28"/>
        </w:rPr>
        <w:t xml:space="preserve">правочный </w:t>
      </w:r>
      <w:r w:rsidR="00027140" w:rsidRPr="00DE4C97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материал, словарь, аргументированное объяснение какого-либо физического,</w:t>
      </w:r>
      <w:r w:rsidR="009F2D20" w:rsidRPr="00DE4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140" w:rsidRPr="00DE4C97">
        <w:rPr>
          <w:rFonts w:ascii="Times New Roman" w:eastAsia="Times New Roman" w:hAnsi="Times New Roman" w:cs="Times New Roman"/>
          <w:sz w:val="28"/>
          <w:szCs w:val="28"/>
        </w:rPr>
        <w:t>химического явления, проект зимнего сада и т.д.).</w:t>
      </w:r>
      <w:proofErr w:type="gramEnd"/>
    </w:p>
    <w:p w:rsidR="00027140" w:rsidRDefault="00AB54DF" w:rsidP="004A4F2A">
      <w:pPr>
        <w:shd w:val="clear" w:color="auto" w:fill="FFFFFF"/>
        <w:tabs>
          <w:tab w:val="left" w:pos="1090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5"/>
          <w:sz w:val="28"/>
          <w:szCs w:val="24"/>
        </w:rPr>
      </w:pPr>
      <w:r w:rsidRPr="00AB54DF">
        <w:rPr>
          <w:rFonts w:ascii="Times New Roman" w:hAnsi="Times New Roman" w:cs="Times New Roman"/>
          <w:spacing w:val="-9"/>
          <w:sz w:val="28"/>
          <w:szCs w:val="24"/>
        </w:rPr>
        <w:t>5.2</w:t>
      </w:r>
      <w:proofErr w:type="gramStart"/>
      <w:r w:rsidRPr="00AB54DF">
        <w:rPr>
          <w:rFonts w:ascii="Times New Roman" w:hAnsi="Times New Roman" w:cs="Times New Roman"/>
          <w:spacing w:val="-9"/>
          <w:sz w:val="28"/>
          <w:szCs w:val="24"/>
        </w:rPr>
        <w:t xml:space="preserve"> </w:t>
      </w:r>
      <w:r w:rsidR="00027140" w:rsidRPr="00AB54DF">
        <w:rPr>
          <w:rFonts w:ascii="Times New Roman" w:eastAsia="Times New Roman" w:hAnsi="Times New Roman" w:cs="Times New Roman"/>
          <w:spacing w:val="-1"/>
          <w:sz w:val="28"/>
          <w:szCs w:val="24"/>
        </w:rPr>
        <w:t>П</w:t>
      </w:r>
      <w:proofErr w:type="gramEnd"/>
      <w:r w:rsidR="00027140" w:rsidRPr="00AB54DF">
        <w:rPr>
          <w:rFonts w:ascii="Times New Roman" w:eastAsia="Times New Roman" w:hAnsi="Times New Roman" w:cs="Times New Roman"/>
          <w:spacing w:val="-1"/>
          <w:sz w:val="28"/>
          <w:szCs w:val="24"/>
        </w:rPr>
        <w:t>о количеству участников проекты могут быть следующих типов:</w:t>
      </w:r>
      <w:r w:rsidR="002C6600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="00CF5F22">
        <w:rPr>
          <w:rFonts w:ascii="Times New Roman" w:eastAsia="Times New Roman" w:hAnsi="Times New Roman" w:cs="Times New Roman"/>
          <w:sz w:val="28"/>
          <w:szCs w:val="24"/>
        </w:rPr>
        <w:t>индивидуальные</w:t>
      </w:r>
      <w:r w:rsidR="00027140" w:rsidRPr="00AB54DF">
        <w:rPr>
          <w:rFonts w:ascii="Times New Roman" w:eastAsia="Times New Roman" w:hAnsi="Times New Roman" w:cs="Times New Roman"/>
          <w:sz w:val="28"/>
          <w:szCs w:val="24"/>
        </w:rPr>
        <w:t>;</w:t>
      </w:r>
      <w:r w:rsidR="00DB3328" w:rsidRPr="00AB54D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27140" w:rsidRPr="00AB54DF">
        <w:rPr>
          <w:rFonts w:ascii="Times New Roman" w:eastAsia="Times New Roman" w:hAnsi="Times New Roman" w:cs="Times New Roman"/>
          <w:spacing w:val="-4"/>
          <w:sz w:val="28"/>
          <w:szCs w:val="24"/>
        </w:rPr>
        <w:t>парные;</w:t>
      </w:r>
      <w:r w:rsidR="00DB3328" w:rsidRPr="00AB54DF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027140" w:rsidRPr="00AB54DF">
        <w:rPr>
          <w:rFonts w:ascii="Times New Roman" w:eastAsia="Times New Roman" w:hAnsi="Times New Roman" w:cs="Times New Roman"/>
          <w:spacing w:val="-5"/>
          <w:sz w:val="28"/>
          <w:szCs w:val="24"/>
        </w:rPr>
        <w:t>групповые.</w:t>
      </w:r>
    </w:p>
    <w:p w:rsidR="004A4F2A" w:rsidRDefault="009465EC" w:rsidP="004A4F2A">
      <w:pPr>
        <w:shd w:val="clear" w:color="auto" w:fill="FFFFFF"/>
        <w:tabs>
          <w:tab w:val="left" w:pos="1090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>
        <w:rPr>
          <w:rFonts w:ascii="Times New Roman" w:eastAsia="Times New Roman" w:hAnsi="Times New Roman" w:cs="Times New Roman"/>
          <w:spacing w:val="-5"/>
          <w:sz w:val="28"/>
          <w:szCs w:val="24"/>
        </w:rPr>
        <w:t>5.3</w:t>
      </w:r>
      <w:proofErr w:type="gramStart"/>
      <w:r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="00027140" w:rsidRPr="009465EC">
        <w:rPr>
          <w:rFonts w:ascii="Times New Roman" w:eastAsia="Times New Roman" w:hAnsi="Times New Roman" w:cs="Times New Roman"/>
          <w:spacing w:val="-2"/>
          <w:sz w:val="28"/>
          <w:szCs w:val="24"/>
        </w:rPr>
        <w:t>П</w:t>
      </w:r>
      <w:proofErr w:type="gramEnd"/>
      <w:r w:rsidR="00027140" w:rsidRPr="009465EC">
        <w:rPr>
          <w:rFonts w:ascii="Times New Roman" w:eastAsia="Times New Roman" w:hAnsi="Times New Roman" w:cs="Times New Roman"/>
          <w:spacing w:val="-2"/>
          <w:sz w:val="28"/>
          <w:szCs w:val="24"/>
        </w:rPr>
        <w:t>о профилю знаний проекты могут быть следующих типов:</w:t>
      </w:r>
    </w:p>
    <w:p w:rsidR="00027140" w:rsidRPr="009465EC" w:rsidRDefault="008731B3" w:rsidP="004A4F2A">
      <w:pPr>
        <w:shd w:val="clear" w:color="auto" w:fill="FFFFFF"/>
        <w:tabs>
          <w:tab w:val="left" w:pos="109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465EC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spellStart"/>
      <w:r w:rsidR="00027140" w:rsidRPr="009465EC">
        <w:rPr>
          <w:rFonts w:ascii="Times New Roman" w:eastAsia="Times New Roman" w:hAnsi="Times New Roman" w:cs="Times New Roman"/>
          <w:sz w:val="28"/>
          <w:szCs w:val="24"/>
        </w:rPr>
        <w:t>монопроекты</w:t>
      </w:r>
      <w:proofErr w:type="spellEnd"/>
      <w:r w:rsidR="00027140" w:rsidRPr="009465EC">
        <w:rPr>
          <w:rFonts w:ascii="Times New Roman" w:eastAsia="Times New Roman" w:hAnsi="Times New Roman" w:cs="Times New Roman"/>
          <w:sz w:val="28"/>
          <w:szCs w:val="24"/>
        </w:rPr>
        <w:t xml:space="preserve"> (по одной учебной дисциплине);</w:t>
      </w:r>
    </w:p>
    <w:p w:rsidR="00027140" w:rsidRPr="009465EC" w:rsidRDefault="008731B3" w:rsidP="001067EE">
      <w:pPr>
        <w:shd w:val="clear" w:color="auto" w:fill="FFFFFF"/>
        <w:tabs>
          <w:tab w:val="left" w:pos="90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465EC">
        <w:rPr>
          <w:rFonts w:ascii="Times New Roman" w:hAnsi="Times New Roman" w:cs="Times New Roman"/>
          <w:sz w:val="28"/>
          <w:szCs w:val="24"/>
        </w:rPr>
        <w:t>-</w:t>
      </w:r>
      <w:r w:rsidR="00027140" w:rsidRPr="009465EC">
        <w:rPr>
          <w:rFonts w:ascii="Times New Roman" w:eastAsia="Times New Roman" w:hAnsi="Times New Roman" w:cs="Times New Roman"/>
          <w:sz w:val="28"/>
          <w:szCs w:val="24"/>
        </w:rPr>
        <w:t>междисциплинарные проекты (по двум и более учебным дисциплинам).</w:t>
      </w:r>
    </w:p>
    <w:p w:rsidR="00027140" w:rsidRPr="001067EE" w:rsidRDefault="001067EE" w:rsidP="004A4F2A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5.4 </w:t>
      </w:r>
      <w:r w:rsidR="00027140" w:rsidRPr="001067EE">
        <w:rPr>
          <w:rFonts w:ascii="Times New Roman" w:eastAsia="Times New Roman" w:hAnsi="Times New Roman" w:cs="Times New Roman"/>
          <w:sz w:val="28"/>
          <w:szCs w:val="24"/>
        </w:rPr>
        <w:t xml:space="preserve">Результаты проектов могут быть представлены </w:t>
      </w:r>
      <w:r>
        <w:rPr>
          <w:rFonts w:ascii="Times New Roman" w:eastAsia="Times New Roman" w:hAnsi="Times New Roman" w:cs="Times New Roman"/>
          <w:sz w:val="28"/>
          <w:szCs w:val="24"/>
        </w:rPr>
        <w:t>в форме</w:t>
      </w:r>
      <w:r w:rsidR="00027140" w:rsidRPr="001067EE">
        <w:rPr>
          <w:rFonts w:ascii="Times New Roman" w:eastAsia="Times New Roman" w:hAnsi="Times New Roman" w:cs="Times New Roman"/>
          <w:sz w:val="28"/>
          <w:szCs w:val="24"/>
        </w:rPr>
        <w:t xml:space="preserve"> макета, презентации,</w:t>
      </w:r>
      <w:r w:rsidR="006C6A18" w:rsidRPr="001067E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27140" w:rsidRPr="001067EE">
        <w:rPr>
          <w:rFonts w:ascii="Times New Roman" w:eastAsia="Times New Roman" w:hAnsi="Times New Roman" w:cs="Times New Roman"/>
          <w:sz w:val="28"/>
          <w:szCs w:val="24"/>
        </w:rPr>
        <w:t>видеофильма, рекламного ролика, реферата, справочника, буклета, газеты, статьи, альбома,</w:t>
      </w:r>
      <w:r w:rsidR="005B594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27140" w:rsidRPr="001067EE">
        <w:rPr>
          <w:rFonts w:ascii="Times New Roman" w:eastAsia="Times New Roman" w:hAnsi="Times New Roman" w:cs="Times New Roman"/>
          <w:sz w:val="28"/>
          <w:szCs w:val="24"/>
        </w:rPr>
        <w:t>выставки, коллекции, наглядного материала (плакаты, диаграммы, схемы и др.), музыкально-литературной композиции и др.</w:t>
      </w:r>
      <w:proofErr w:type="gramEnd"/>
    </w:p>
    <w:p w:rsidR="00A33926" w:rsidRPr="000F0118" w:rsidRDefault="00A33926" w:rsidP="004A4F2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2C7A" w:rsidRPr="000F0118" w:rsidRDefault="00B77541" w:rsidP="000F011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="00350B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62C7A" w:rsidRPr="000F0118">
        <w:rPr>
          <w:rFonts w:ascii="Times New Roman" w:hAnsi="Times New Roman" w:cs="Times New Roman"/>
          <w:b/>
          <w:bCs/>
          <w:iCs/>
          <w:sz w:val="28"/>
          <w:szCs w:val="28"/>
        </w:rPr>
        <w:t>Этапы работы над проектом</w:t>
      </w:r>
    </w:p>
    <w:p w:rsidR="00862C7A" w:rsidRPr="000F0118" w:rsidRDefault="00862C7A" w:rsidP="000F011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62C7A" w:rsidRDefault="007C6132" w:rsidP="002C6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C7A" w:rsidRPr="000F01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62C7A" w:rsidRPr="000F0118">
        <w:rPr>
          <w:rFonts w:ascii="Times New Roman" w:hAnsi="Times New Roman" w:cs="Times New Roman"/>
          <w:sz w:val="28"/>
          <w:szCs w:val="28"/>
        </w:rPr>
        <w:t xml:space="preserve"> процессе работы над проектом студент под контролем руководителя планирует свою</w:t>
      </w:r>
      <w:r w:rsidR="009C07E1">
        <w:rPr>
          <w:rFonts w:ascii="Times New Roman" w:hAnsi="Times New Roman" w:cs="Times New Roman"/>
          <w:sz w:val="28"/>
          <w:szCs w:val="28"/>
        </w:rPr>
        <w:t xml:space="preserve"> </w:t>
      </w:r>
      <w:r w:rsidR="00862C7A" w:rsidRPr="000F0118">
        <w:rPr>
          <w:rFonts w:ascii="Times New Roman" w:hAnsi="Times New Roman" w:cs="Times New Roman"/>
          <w:sz w:val="28"/>
          <w:szCs w:val="28"/>
        </w:rPr>
        <w:t>деятельность по этапам и срокам их прохождением.</w:t>
      </w:r>
    </w:p>
    <w:p w:rsidR="00862C7A" w:rsidRDefault="0023046E" w:rsidP="00C50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1. В</w:t>
      </w:r>
      <w:r w:rsidR="00862C7A" w:rsidRPr="000F0118">
        <w:rPr>
          <w:rFonts w:ascii="Times New Roman" w:hAnsi="Times New Roman" w:cs="Times New Roman"/>
          <w:sz w:val="28"/>
          <w:szCs w:val="28"/>
        </w:rPr>
        <w:t xml:space="preserve">ыбор </w:t>
      </w:r>
      <w:r w:rsidR="00185E65" w:rsidRPr="000F0118">
        <w:rPr>
          <w:rFonts w:ascii="Times New Roman" w:hAnsi="Times New Roman" w:cs="Times New Roman"/>
          <w:sz w:val="28"/>
          <w:szCs w:val="28"/>
        </w:rPr>
        <w:t>руководителя</w:t>
      </w:r>
      <w:r w:rsidR="00185E65">
        <w:rPr>
          <w:rFonts w:ascii="Times New Roman" w:hAnsi="Times New Roman" w:cs="Times New Roman"/>
          <w:sz w:val="28"/>
          <w:szCs w:val="28"/>
        </w:rPr>
        <w:t>,</w:t>
      </w:r>
      <w:r w:rsidR="00185E65" w:rsidRPr="000F0118">
        <w:rPr>
          <w:rFonts w:ascii="Times New Roman" w:hAnsi="Times New Roman" w:cs="Times New Roman"/>
          <w:sz w:val="28"/>
          <w:szCs w:val="28"/>
        </w:rPr>
        <w:t xml:space="preserve"> </w:t>
      </w:r>
      <w:r w:rsidR="00862C7A" w:rsidRPr="000F0118">
        <w:rPr>
          <w:rFonts w:ascii="Times New Roman" w:hAnsi="Times New Roman" w:cs="Times New Roman"/>
          <w:sz w:val="28"/>
          <w:szCs w:val="28"/>
        </w:rPr>
        <w:t>темы</w:t>
      </w:r>
      <w:r w:rsidR="00185E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5E65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185E65">
        <w:rPr>
          <w:rFonts w:ascii="Times New Roman" w:hAnsi="Times New Roman" w:cs="Times New Roman"/>
          <w:sz w:val="28"/>
          <w:szCs w:val="28"/>
        </w:rPr>
        <w:t xml:space="preserve"> и её</w:t>
      </w:r>
      <w:r w:rsidR="00034911">
        <w:rPr>
          <w:rFonts w:ascii="Times New Roman" w:hAnsi="Times New Roman" w:cs="Times New Roman"/>
          <w:sz w:val="28"/>
          <w:szCs w:val="28"/>
        </w:rPr>
        <w:t xml:space="preserve"> </w:t>
      </w:r>
      <w:r w:rsidR="00862C7A" w:rsidRPr="000F0118">
        <w:rPr>
          <w:rFonts w:ascii="Times New Roman" w:hAnsi="Times New Roman" w:cs="Times New Roman"/>
          <w:sz w:val="28"/>
          <w:szCs w:val="28"/>
        </w:rPr>
        <w:t>утверждение</w:t>
      </w:r>
      <w:r w:rsidR="00315423">
        <w:rPr>
          <w:rFonts w:ascii="Times New Roman" w:hAnsi="Times New Roman" w:cs="Times New Roman"/>
          <w:sz w:val="28"/>
          <w:szCs w:val="28"/>
        </w:rPr>
        <w:t>.</w:t>
      </w:r>
    </w:p>
    <w:p w:rsidR="00862C7A" w:rsidRPr="000F0118" w:rsidRDefault="0023046E" w:rsidP="00C50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</w:t>
      </w:r>
      <w:r w:rsidR="00ED655C">
        <w:rPr>
          <w:rFonts w:ascii="Times New Roman" w:hAnsi="Times New Roman" w:cs="Times New Roman"/>
          <w:sz w:val="28"/>
          <w:szCs w:val="28"/>
        </w:rPr>
        <w:t>2.</w:t>
      </w:r>
      <w:r w:rsidR="002C6600">
        <w:rPr>
          <w:rFonts w:ascii="Times New Roman" w:hAnsi="Times New Roman" w:cs="Times New Roman"/>
          <w:sz w:val="28"/>
          <w:szCs w:val="28"/>
        </w:rPr>
        <w:t xml:space="preserve"> </w:t>
      </w:r>
      <w:r w:rsidR="00862C7A" w:rsidRPr="000F0118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315423">
        <w:rPr>
          <w:rFonts w:ascii="Times New Roman" w:hAnsi="Times New Roman" w:cs="Times New Roman"/>
          <w:sz w:val="28"/>
          <w:szCs w:val="28"/>
        </w:rPr>
        <w:t xml:space="preserve">работы над </w:t>
      </w:r>
      <w:proofErr w:type="gramStart"/>
      <w:r w:rsidR="00315423">
        <w:rPr>
          <w:rFonts w:ascii="Times New Roman" w:hAnsi="Times New Roman" w:cs="Times New Roman"/>
          <w:sz w:val="28"/>
          <w:szCs w:val="28"/>
        </w:rPr>
        <w:t>индивидуальным проектом</w:t>
      </w:r>
      <w:proofErr w:type="gramEnd"/>
      <w:r w:rsidR="00862C7A" w:rsidRPr="000F0118">
        <w:rPr>
          <w:rFonts w:ascii="Times New Roman" w:hAnsi="Times New Roman" w:cs="Times New Roman"/>
          <w:sz w:val="28"/>
          <w:szCs w:val="28"/>
        </w:rPr>
        <w:t>:</w:t>
      </w:r>
    </w:p>
    <w:p w:rsidR="00862C7A" w:rsidRPr="000F0118" w:rsidRDefault="00862C7A" w:rsidP="000F01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8">
        <w:rPr>
          <w:rFonts w:ascii="Times New Roman" w:hAnsi="Times New Roman" w:cs="Times New Roman"/>
          <w:sz w:val="28"/>
          <w:szCs w:val="28"/>
        </w:rPr>
        <w:t xml:space="preserve">определение цели и задач работы, </w:t>
      </w:r>
    </w:p>
    <w:p w:rsidR="00862C7A" w:rsidRPr="000F0118" w:rsidRDefault="00862C7A" w:rsidP="000F01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8">
        <w:rPr>
          <w:rFonts w:ascii="Times New Roman" w:hAnsi="Times New Roman" w:cs="Times New Roman"/>
          <w:sz w:val="28"/>
          <w:szCs w:val="28"/>
        </w:rPr>
        <w:t>определение ис</w:t>
      </w:r>
      <w:r w:rsidR="00C50AE3">
        <w:rPr>
          <w:rFonts w:ascii="Times New Roman" w:hAnsi="Times New Roman" w:cs="Times New Roman"/>
          <w:sz w:val="28"/>
          <w:szCs w:val="28"/>
        </w:rPr>
        <w:t>точников информации</w:t>
      </w:r>
      <w:r w:rsidRPr="000F0118">
        <w:rPr>
          <w:rFonts w:ascii="Times New Roman" w:hAnsi="Times New Roman" w:cs="Times New Roman"/>
          <w:sz w:val="28"/>
          <w:szCs w:val="28"/>
        </w:rPr>
        <w:t>,</w:t>
      </w:r>
    </w:p>
    <w:p w:rsidR="00862C7A" w:rsidRPr="000F0118" w:rsidRDefault="00862C7A" w:rsidP="000F01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8">
        <w:rPr>
          <w:rFonts w:ascii="Times New Roman" w:hAnsi="Times New Roman" w:cs="Times New Roman"/>
          <w:sz w:val="28"/>
          <w:szCs w:val="28"/>
        </w:rPr>
        <w:t xml:space="preserve">определение способов сбора и анализа информации, </w:t>
      </w:r>
    </w:p>
    <w:p w:rsidR="00862C7A" w:rsidRPr="000F0118" w:rsidRDefault="00862C7A" w:rsidP="000F01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8">
        <w:rPr>
          <w:rFonts w:ascii="Times New Roman" w:hAnsi="Times New Roman" w:cs="Times New Roman"/>
          <w:sz w:val="28"/>
          <w:szCs w:val="28"/>
        </w:rPr>
        <w:t>определение способа представления результатов (форма отчета),</w:t>
      </w:r>
    </w:p>
    <w:p w:rsidR="00ED655C" w:rsidRPr="00FA0511" w:rsidRDefault="00FA0511" w:rsidP="00545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3.</w:t>
      </w:r>
      <w:r w:rsidR="002C6600">
        <w:rPr>
          <w:rFonts w:ascii="Times New Roman" w:hAnsi="Times New Roman" w:cs="Times New Roman"/>
          <w:sz w:val="28"/>
          <w:szCs w:val="28"/>
        </w:rPr>
        <w:t xml:space="preserve"> </w:t>
      </w:r>
      <w:r w:rsidR="00ED655C" w:rsidRPr="00FA0511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="00ED655C" w:rsidRPr="00FA0511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ED655C" w:rsidRPr="00FA0511">
        <w:rPr>
          <w:rFonts w:ascii="Times New Roman" w:hAnsi="Times New Roman" w:cs="Times New Roman"/>
          <w:sz w:val="28"/>
          <w:szCs w:val="28"/>
        </w:rPr>
        <w:t>:</w:t>
      </w:r>
    </w:p>
    <w:p w:rsidR="00862C7A" w:rsidRDefault="00480383" w:rsidP="00DB25A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2C7A" w:rsidRPr="00ED655C">
        <w:rPr>
          <w:rFonts w:ascii="Times New Roman" w:hAnsi="Times New Roman" w:cs="Times New Roman"/>
          <w:sz w:val="28"/>
          <w:szCs w:val="28"/>
        </w:rPr>
        <w:t xml:space="preserve">оиск </w:t>
      </w:r>
      <w:r w:rsidR="00DB25AC">
        <w:rPr>
          <w:rFonts w:ascii="Times New Roman" w:hAnsi="Times New Roman" w:cs="Times New Roman"/>
          <w:sz w:val="28"/>
          <w:szCs w:val="28"/>
        </w:rPr>
        <w:t>и изучение литературы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2DE0" w:rsidRDefault="00480383" w:rsidP="00DB25A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62C7A" w:rsidRPr="00DB25AC">
        <w:rPr>
          <w:rFonts w:ascii="Times New Roman" w:hAnsi="Times New Roman" w:cs="Times New Roman"/>
          <w:sz w:val="28"/>
          <w:szCs w:val="28"/>
        </w:rPr>
        <w:t>сследование</w:t>
      </w:r>
      <w:r w:rsidR="00DB25AC">
        <w:rPr>
          <w:rFonts w:ascii="Times New Roman" w:hAnsi="Times New Roman" w:cs="Times New Roman"/>
          <w:sz w:val="28"/>
          <w:szCs w:val="28"/>
        </w:rPr>
        <w:t>, о</w:t>
      </w:r>
      <w:r w:rsidR="00862C7A" w:rsidRPr="00DB25AC">
        <w:rPr>
          <w:rFonts w:ascii="Times New Roman" w:hAnsi="Times New Roman" w:cs="Times New Roman"/>
          <w:sz w:val="28"/>
          <w:szCs w:val="28"/>
        </w:rPr>
        <w:t>сновны</w:t>
      </w:r>
      <w:r w:rsidR="00DB25AC">
        <w:rPr>
          <w:rFonts w:ascii="Times New Roman" w:hAnsi="Times New Roman" w:cs="Times New Roman"/>
          <w:sz w:val="28"/>
          <w:szCs w:val="28"/>
        </w:rPr>
        <w:t>ми</w:t>
      </w:r>
      <w:r w:rsidR="00862C7A" w:rsidRPr="00DB25AC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DB25AC">
        <w:rPr>
          <w:rFonts w:ascii="Times New Roman" w:hAnsi="Times New Roman" w:cs="Times New Roman"/>
          <w:sz w:val="28"/>
          <w:szCs w:val="28"/>
        </w:rPr>
        <w:t>ами</w:t>
      </w:r>
      <w:r w:rsidR="00862C7A" w:rsidRPr="00DB25AC">
        <w:rPr>
          <w:rFonts w:ascii="Times New Roman" w:hAnsi="Times New Roman" w:cs="Times New Roman"/>
          <w:sz w:val="28"/>
          <w:szCs w:val="28"/>
        </w:rPr>
        <w:t xml:space="preserve"> на этом этапе</w:t>
      </w:r>
      <w:r w:rsidR="00202DE0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284DE4">
        <w:rPr>
          <w:rFonts w:ascii="Times New Roman" w:hAnsi="Times New Roman" w:cs="Times New Roman"/>
          <w:sz w:val="28"/>
          <w:szCs w:val="28"/>
        </w:rPr>
        <w:t xml:space="preserve">: </w:t>
      </w:r>
      <w:r w:rsidR="00862C7A" w:rsidRPr="00DB25AC">
        <w:rPr>
          <w:rFonts w:ascii="Times New Roman" w:hAnsi="Times New Roman" w:cs="Times New Roman"/>
          <w:sz w:val="28"/>
          <w:szCs w:val="28"/>
        </w:rPr>
        <w:t>интервью, о</w:t>
      </w:r>
      <w:r>
        <w:rPr>
          <w:rFonts w:ascii="Times New Roman" w:hAnsi="Times New Roman" w:cs="Times New Roman"/>
          <w:sz w:val="28"/>
          <w:szCs w:val="28"/>
        </w:rPr>
        <w:t>просы, наблюдения, эксперименты,</w:t>
      </w:r>
    </w:p>
    <w:p w:rsidR="00862C7A" w:rsidRPr="00DB25AC" w:rsidRDefault="00480383" w:rsidP="00DB25A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62C7A" w:rsidRPr="00DB25AC">
        <w:rPr>
          <w:rFonts w:ascii="Times New Roman" w:hAnsi="Times New Roman" w:cs="Times New Roman"/>
          <w:sz w:val="28"/>
          <w:szCs w:val="28"/>
        </w:rPr>
        <w:t>нализ инф</w:t>
      </w:r>
      <w:r>
        <w:rPr>
          <w:rFonts w:ascii="Times New Roman" w:hAnsi="Times New Roman" w:cs="Times New Roman"/>
          <w:sz w:val="28"/>
          <w:szCs w:val="28"/>
        </w:rPr>
        <w:t>ормации, формулирование выводов,</w:t>
      </w:r>
    </w:p>
    <w:p w:rsidR="00862C7A" w:rsidRPr="000F0118" w:rsidRDefault="00480383" w:rsidP="00DB25A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62C7A" w:rsidRPr="000F0118">
        <w:rPr>
          <w:rFonts w:ascii="Times New Roman" w:hAnsi="Times New Roman" w:cs="Times New Roman"/>
          <w:sz w:val="28"/>
          <w:szCs w:val="28"/>
        </w:rPr>
        <w:t>аписание работы и сдача на проверку руководителю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2C7A" w:rsidRPr="000F0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AB4" w:rsidRDefault="00480383" w:rsidP="00DB25A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2C7A" w:rsidRPr="000F0118">
        <w:rPr>
          <w:rFonts w:ascii="Times New Roman" w:hAnsi="Times New Roman" w:cs="Times New Roman"/>
          <w:sz w:val="28"/>
          <w:szCs w:val="28"/>
        </w:rPr>
        <w:t>формление окончательного варианта</w:t>
      </w:r>
      <w:r w:rsidR="00202DE0">
        <w:rPr>
          <w:rFonts w:ascii="Times New Roman" w:hAnsi="Times New Roman" w:cs="Times New Roman"/>
          <w:sz w:val="28"/>
          <w:szCs w:val="28"/>
        </w:rPr>
        <w:t xml:space="preserve"> проекта в соответствие с </w:t>
      </w:r>
      <w:r w:rsidR="00862C7A" w:rsidRPr="000F0118">
        <w:rPr>
          <w:rFonts w:ascii="Times New Roman" w:hAnsi="Times New Roman" w:cs="Times New Roman"/>
          <w:sz w:val="28"/>
          <w:szCs w:val="28"/>
        </w:rPr>
        <w:t xml:space="preserve">предъявляемыми ему требованиями, составление доклада по нему </w:t>
      </w:r>
      <w:r w:rsidR="00545D13">
        <w:rPr>
          <w:rFonts w:ascii="Times New Roman" w:hAnsi="Times New Roman" w:cs="Times New Roman"/>
          <w:sz w:val="28"/>
          <w:szCs w:val="28"/>
        </w:rPr>
        <w:t>для публичного выступления на научно-практической конференции,</w:t>
      </w:r>
    </w:p>
    <w:p w:rsidR="00862C7A" w:rsidRPr="000F0118" w:rsidRDefault="00545D13" w:rsidP="00DB25A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10AB4">
        <w:rPr>
          <w:rFonts w:ascii="Times New Roman" w:hAnsi="Times New Roman" w:cs="Times New Roman"/>
          <w:sz w:val="28"/>
          <w:szCs w:val="28"/>
        </w:rPr>
        <w:t>ащита проекта на научно-практической конференции.</w:t>
      </w:r>
    </w:p>
    <w:p w:rsidR="00862C7A" w:rsidRDefault="00862C7A" w:rsidP="000F011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97206" w:rsidRDefault="006972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6366B" w:rsidRDefault="00BA24D0" w:rsidP="000F0118">
      <w:pPr>
        <w:spacing w:after="0" w:line="240" w:lineRule="auto"/>
        <w:ind w:firstLine="4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8524C6" w:rsidRPr="00852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3A8" w:rsidRPr="008524C6">
        <w:rPr>
          <w:rFonts w:ascii="Times New Roman" w:hAnsi="Times New Roman" w:cs="Times New Roman"/>
          <w:b/>
          <w:sz w:val="28"/>
          <w:szCs w:val="28"/>
        </w:rPr>
        <w:t>С</w:t>
      </w:r>
      <w:r w:rsidR="008524C6" w:rsidRPr="008524C6">
        <w:rPr>
          <w:rFonts w:ascii="Times New Roman" w:hAnsi="Times New Roman" w:cs="Times New Roman"/>
          <w:b/>
          <w:sz w:val="28"/>
          <w:szCs w:val="28"/>
        </w:rPr>
        <w:t>труктура</w:t>
      </w:r>
      <w:r w:rsidR="008524C6">
        <w:rPr>
          <w:rFonts w:ascii="Times New Roman" w:hAnsi="Times New Roman" w:cs="Times New Roman"/>
          <w:b/>
          <w:sz w:val="28"/>
          <w:szCs w:val="28"/>
        </w:rPr>
        <w:t xml:space="preserve"> и содержание </w:t>
      </w:r>
      <w:proofErr w:type="gramStart"/>
      <w:r w:rsidR="0022531D" w:rsidRPr="008524C6">
        <w:rPr>
          <w:rFonts w:ascii="Times New Roman" w:hAnsi="Times New Roman" w:cs="Times New Roman"/>
          <w:b/>
          <w:sz w:val="28"/>
          <w:szCs w:val="28"/>
        </w:rPr>
        <w:t>индивидуального проекта</w:t>
      </w:r>
      <w:proofErr w:type="gramEnd"/>
    </w:p>
    <w:p w:rsidR="001D0AB8" w:rsidRPr="00697206" w:rsidRDefault="008524C6" w:rsidP="001D0AB8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6"/>
          <w:szCs w:val="26"/>
        </w:rPr>
      </w:pPr>
      <w:r w:rsidRPr="008524C6">
        <w:rPr>
          <w:rFonts w:ascii="Times New Roman" w:hAnsi="Times New Roman" w:cs="Times New Roman"/>
          <w:sz w:val="28"/>
          <w:szCs w:val="28"/>
        </w:rPr>
        <w:t>7.</w:t>
      </w:r>
      <w:r w:rsidRPr="00697206">
        <w:rPr>
          <w:rFonts w:ascii="Times New Roman" w:hAnsi="Times New Roman" w:cs="Times New Roman"/>
          <w:sz w:val="26"/>
          <w:szCs w:val="26"/>
        </w:rPr>
        <w:t xml:space="preserve">1 </w:t>
      </w:r>
      <w:proofErr w:type="gramStart"/>
      <w:r w:rsidR="00E063B6" w:rsidRPr="00697206">
        <w:rPr>
          <w:rFonts w:ascii="Times New Roman" w:hAnsi="Times New Roman" w:cs="Times New Roman"/>
          <w:sz w:val="26"/>
          <w:szCs w:val="26"/>
        </w:rPr>
        <w:t>Индивидуальный проект</w:t>
      </w:r>
      <w:proofErr w:type="gramEnd"/>
      <w:r w:rsidR="00E063B6" w:rsidRPr="00697206">
        <w:rPr>
          <w:rFonts w:ascii="Times New Roman" w:hAnsi="Times New Roman" w:cs="Times New Roman"/>
          <w:sz w:val="26"/>
          <w:szCs w:val="26"/>
        </w:rPr>
        <w:t xml:space="preserve"> может быть представлен</w:t>
      </w:r>
      <w:r w:rsidR="001D0AB8" w:rsidRPr="00697206">
        <w:rPr>
          <w:rFonts w:ascii="Times New Roman" w:hAnsi="Times New Roman" w:cs="Times New Roman"/>
          <w:sz w:val="26"/>
          <w:szCs w:val="26"/>
        </w:rPr>
        <w:t xml:space="preserve"> в зависимости от типа проекта </w:t>
      </w:r>
      <w:r w:rsidR="00E063B6" w:rsidRPr="00697206">
        <w:rPr>
          <w:rFonts w:ascii="Times New Roman" w:hAnsi="Times New Roman" w:cs="Times New Roman"/>
          <w:sz w:val="26"/>
          <w:szCs w:val="26"/>
        </w:rPr>
        <w:t>(п</w:t>
      </w:r>
      <w:r w:rsidR="00D21647" w:rsidRPr="00697206">
        <w:rPr>
          <w:rFonts w:ascii="Times New Roman" w:hAnsi="Times New Roman" w:cs="Times New Roman"/>
          <w:sz w:val="26"/>
          <w:szCs w:val="26"/>
        </w:rPr>
        <w:t>.п</w:t>
      </w:r>
      <w:r w:rsidR="00E063B6" w:rsidRPr="00697206">
        <w:rPr>
          <w:rFonts w:ascii="Times New Roman" w:hAnsi="Times New Roman" w:cs="Times New Roman"/>
          <w:sz w:val="26"/>
          <w:szCs w:val="26"/>
        </w:rPr>
        <w:t xml:space="preserve">. </w:t>
      </w:r>
      <w:r w:rsidR="00D21647" w:rsidRPr="00697206">
        <w:rPr>
          <w:rFonts w:ascii="Times New Roman" w:hAnsi="Times New Roman" w:cs="Times New Roman"/>
          <w:sz w:val="26"/>
          <w:szCs w:val="26"/>
        </w:rPr>
        <w:t>5.1 - 5.4</w:t>
      </w:r>
      <w:r w:rsidR="00E063B6" w:rsidRPr="00697206">
        <w:rPr>
          <w:rFonts w:ascii="Times New Roman" w:hAnsi="Times New Roman" w:cs="Times New Roman"/>
          <w:sz w:val="26"/>
          <w:szCs w:val="26"/>
        </w:rPr>
        <w:t xml:space="preserve"> настоящего Положения) </w:t>
      </w:r>
      <w:r w:rsidR="001D0AB8" w:rsidRPr="00697206">
        <w:rPr>
          <w:rFonts w:ascii="Times New Roman" w:hAnsi="Times New Roman" w:cs="Times New Roman"/>
          <w:sz w:val="26"/>
          <w:szCs w:val="26"/>
        </w:rPr>
        <w:t xml:space="preserve">как в форме </w:t>
      </w:r>
      <w:r w:rsidR="00A671B7" w:rsidRPr="00697206">
        <w:rPr>
          <w:rFonts w:ascii="Times New Roman" w:hAnsi="Times New Roman" w:cs="Times New Roman"/>
          <w:sz w:val="26"/>
          <w:szCs w:val="26"/>
        </w:rPr>
        <w:t>исследовательской работы,</w:t>
      </w:r>
      <w:r w:rsidR="008F19C6" w:rsidRPr="00697206">
        <w:rPr>
          <w:rFonts w:ascii="Times New Roman" w:hAnsi="Times New Roman" w:cs="Times New Roman"/>
          <w:sz w:val="26"/>
          <w:szCs w:val="26"/>
        </w:rPr>
        <w:t xml:space="preserve"> так и в форме </w:t>
      </w:r>
      <w:r w:rsidR="001D0AB8" w:rsidRPr="00697206">
        <w:rPr>
          <w:rFonts w:ascii="Times New Roman" w:hAnsi="Times New Roman" w:cs="Times New Roman"/>
          <w:sz w:val="26"/>
          <w:szCs w:val="26"/>
        </w:rPr>
        <w:t>отчета</w:t>
      </w:r>
      <w:r w:rsidR="008F19C6" w:rsidRPr="00697206">
        <w:rPr>
          <w:rFonts w:ascii="Times New Roman" w:hAnsi="Times New Roman" w:cs="Times New Roman"/>
          <w:sz w:val="26"/>
          <w:szCs w:val="26"/>
        </w:rPr>
        <w:t xml:space="preserve"> или</w:t>
      </w:r>
      <w:r w:rsidR="001D0AB8" w:rsidRPr="00697206">
        <w:rPr>
          <w:rFonts w:ascii="Times New Roman" w:hAnsi="Times New Roman" w:cs="Times New Roman"/>
          <w:sz w:val="26"/>
          <w:szCs w:val="26"/>
        </w:rPr>
        <w:t xml:space="preserve"> </w:t>
      </w:r>
      <w:r w:rsidR="00B260F1" w:rsidRPr="00697206">
        <w:rPr>
          <w:rFonts w:ascii="Times New Roman" w:hAnsi="Times New Roman" w:cs="Times New Roman"/>
          <w:sz w:val="26"/>
          <w:szCs w:val="26"/>
        </w:rPr>
        <w:t>пояснительной записки</w:t>
      </w:r>
      <w:r w:rsidR="001D0AB8" w:rsidRPr="00697206">
        <w:rPr>
          <w:rFonts w:ascii="Times New Roman" w:hAnsi="Times New Roman" w:cs="Times New Roman"/>
          <w:sz w:val="26"/>
          <w:szCs w:val="26"/>
        </w:rPr>
        <w:t>.</w:t>
      </w:r>
    </w:p>
    <w:p w:rsidR="008524C6" w:rsidRPr="00697206" w:rsidRDefault="008524C6" w:rsidP="008524C6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7206">
        <w:rPr>
          <w:rFonts w:ascii="Times New Roman" w:hAnsi="Times New Roman" w:cs="Times New Roman"/>
          <w:sz w:val="26"/>
          <w:szCs w:val="26"/>
        </w:rPr>
        <w:t>Индивидуальный проект</w:t>
      </w:r>
      <w:proofErr w:type="gramEnd"/>
      <w:r w:rsidR="00B65492" w:rsidRPr="00697206">
        <w:rPr>
          <w:rFonts w:ascii="Times New Roman" w:hAnsi="Times New Roman" w:cs="Times New Roman"/>
          <w:sz w:val="26"/>
          <w:szCs w:val="26"/>
        </w:rPr>
        <w:t xml:space="preserve"> должен иметь следующую структуру:</w:t>
      </w:r>
    </w:p>
    <w:p w:rsidR="0006366B" w:rsidRPr="00697206" w:rsidRDefault="0006366B" w:rsidP="000F0118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697206">
        <w:rPr>
          <w:rFonts w:ascii="Times New Roman" w:hAnsi="Times New Roman" w:cs="Times New Roman"/>
          <w:sz w:val="26"/>
          <w:szCs w:val="26"/>
        </w:rPr>
        <w:t>титульный лист;</w:t>
      </w:r>
      <w:r w:rsidR="00697206" w:rsidRPr="00697206">
        <w:rPr>
          <w:rFonts w:ascii="Times New Roman" w:hAnsi="Times New Roman" w:cs="Times New Roman"/>
          <w:sz w:val="26"/>
          <w:szCs w:val="26"/>
        </w:rPr>
        <w:t xml:space="preserve">  </w:t>
      </w:r>
      <w:r w:rsidRPr="00697206">
        <w:rPr>
          <w:rFonts w:ascii="Times New Roman" w:hAnsi="Times New Roman" w:cs="Times New Roman"/>
          <w:sz w:val="26"/>
          <w:szCs w:val="26"/>
        </w:rPr>
        <w:t>содержание;</w:t>
      </w:r>
      <w:r w:rsidR="00697206" w:rsidRPr="00697206">
        <w:rPr>
          <w:rFonts w:ascii="Times New Roman" w:hAnsi="Times New Roman" w:cs="Times New Roman"/>
          <w:sz w:val="26"/>
          <w:szCs w:val="26"/>
        </w:rPr>
        <w:t xml:space="preserve">  </w:t>
      </w:r>
      <w:r w:rsidRPr="00697206">
        <w:rPr>
          <w:rFonts w:ascii="Times New Roman" w:hAnsi="Times New Roman" w:cs="Times New Roman"/>
          <w:sz w:val="26"/>
          <w:szCs w:val="26"/>
        </w:rPr>
        <w:t>введение;</w:t>
      </w:r>
      <w:r w:rsidR="00697206" w:rsidRPr="00697206">
        <w:rPr>
          <w:rFonts w:ascii="Times New Roman" w:hAnsi="Times New Roman" w:cs="Times New Roman"/>
          <w:sz w:val="26"/>
          <w:szCs w:val="26"/>
        </w:rPr>
        <w:t xml:space="preserve"> </w:t>
      </w:r>
      <w:r w:rsidRPr="00697206">
        <w:rPr>
          <w:rFonts w:ascii="Times New Roman" w:hAnsi="Times New Roman" w:cs="Times New Roman"/>
          <w:sz w:val="26"/>
          <w:szCs w:val="26"/>
        </w:rPr>
        <w:t>основная часть;</w:t>
      </w:r>
      <w:r w:rsidR="00697206" w:rsidRPr="00697206">
        <w:rPr>
          <w:rFonts w:ascii="Times New Roman" w:hAnsi="Times New Roman" w:cs="Times New Roman"/>
          <w:sz w:val="26"/>
          <w:szCs w:val="26"/>
        </w:rPr>
        <w:t xml:space="preserve"> </w:t>
      </w:r>
      <w:r w:rsidRPr="00697206">
        <w:rPr>
          <w:rFonts w:ascii="Times New Roman" w:hAnsi="Times New Roman" w:cs="Times New Roman"/>
          <w:sz w:val="26"/>
          <w:szCs w:val="26"/>
        </w:rPr>
        <w:t>заключение;</w:t>
      </w:r>
    </w:p>
    <w:p w:rsidR="0006366B" w:rsidRPr="00697206" w:rsidRDefault="0006366B" w:rsidP="000F0118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697206">
        <w:rPr>
          <w:rFonts w:ascii="Times New Roman" w:hAnsi="Times New Roman" w:cs="Times New Roman"/>
          <w:sz w:val="26"/>
          <w:szCs w:val="26"/>
        </w:rPr>
        <w:t xml:space="preserve">список </w:t>
      </w:r>
      <w:r w:rsidR="0022531D" w:rsidRPr="00697206">
        <w:rPr>
          <w:rFonts w:ascii="Times New Roman" w:hAnsi="Times New Roman" w:cs="Times New Roman"/>
          <w:sz w:val="26"/>
          <w:szCs w:val="26"/>
        </w:rPr>
        <w:t xml:space="preserve">использованных </w:t>
      </w:r>
      <w:r w:rsidRPr="00697206">
        <w:rPr>
          <w:rFonts w:ascii="Times New Roman" w:hAnsi="Times New Roman" w:cs="Times New Roman"/>
          <w:sz w:val="26"/>
          <w:szCs w:val="26"/>
        </w:rPr>
        <w:t>источников</w:t>
      </w:r>
      <w:r w:rsidR="0022531D" w:rsidRPr="00697206">
        <w:rPr>
          <w:rFonts w:ascii="Times New Roman" w:hAnsi="Times New Roman" w:cs="Times New Roman"/>
          <w:sz w:val="26"/>
          <w:szCs w:val="26"/>
        </w:rPr>
        <w:t xml:space="preserve"> информации</w:t>
      </w:r>
      <w:r w:rsidRPr="00697206">
        <w:rPr>
          <w:rFonts w:ascii="Times New Roman" w:hAnsi="Times New Roman" w:cs="Times New Roman"/>
          <w:sz w:val="26"/>
          <w:szCs w:val="26"/>
        </w:rPr>
        <w:t>;</w:t>
      </w:r>
    </w:p>
    <w:p w:rsidR="0006366B" w:rsidRPr="00697206" w:rsidRDefault="0006366B" w:rsidP="000F0118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697206">
        <w:rPr>
          <w:rFonts w:ascii="Times New Roman" w:hAnsi="Times New Roman" w:cs="Times New Roman"/>
          <w:sz w:val="26"/>
          <w:szCs w:val="26"/>
        </w:rPr>
        <w:t>приложения.</w:t>
      </w:r>
    </w:p>
    <w:p w:rsidR="00F75EEC" w:rsidRPr="00697206" w:rsidRDefault="008850C3" w:rsidP="008850C3">
      <w:pPr>
        <w:shd w:val="clear" w:color="auto" w:fill="FFFFFF"/>
        <w:tabs>
          <w:tab w:val="left" w:pos="206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97206">
        <w:rPr>
          <w:rFonts w:ascii="Times New Roman" w:hAnsi="Times New Roman" w:cs="Times New Roman"/>
          <w:sz w:val="26"/>
          <w:szCs w:val="26"/>
        </w:rPr>
        <w:t>7.1.1</w:t>
      </w:r>
      <w:proofErr w:type="gramStart"/>
      <w:r w:rsidRPr="00697206">
        <w:rPr>
          <w:rFonts w:ascii="Times New Roman" w:hAnsi="Times New Roman" w:cs="Times New Roman"/>
          <w:sz w:val="26"/>
          <w:szCs w:val="26"/>
        </w:rPr>
        <w:t xml:space="preserve"> </w:t>
      </w:r>
      <w:r w:rsidR="00F75EEC" w:rsidRPr="00697206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F75EEC" w:rsidRPr="00697206">
        <w:rPr>
          <w:rFonts w:ascii="Times New Roman" w:hAnsi="Times New Roman" w:cs="Times New Roman"/>
          <w:sz w:val="26"/>
          <w:szCs w:val="26"/>
        </w:rPr>
        <w:t>а титульном листе приводят следующие сведения</w:t>
      </w:r>
      <w:r w:rsidR="00FF29D3" w:rsidRPr="00697206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4F6D85" w:rsidRPr="00697206">
        <w:rPr>
          <w:rFonts w:ascii="Times New Roman" w:hAnsi="Times New Roman" w:cs="Times New Roman"/>
          <w:sz w:val="26"/>
          <w:szCs w:val="26"/>
        </w:rPr>
        <w:t>4</w:t>
      </w:r>
      <w:r w:rsidR="00FF29D3" w:rsidRPr="00697206">
        <w:rPr>
          <w:rFonts w:ascii="Times New Roman" w:hAnsi="Times New Roman" w:cs="Times New Roman"/>
          <w:sz w:val="26"/>
          <w:szCs w:val="26"/>
        </w:rPr>
        <w:t>):</w:t>
      </w:r>
    </w:p>
    <w:p w:rsidR="00F75EEC" w:rsidRPr="00697206" w:rsidRDefault="00F81A61" w:rsidP="008D5F84">
      <w:pPr>
        <w:shd w:val="clear" w:color="auto" w:fill="FFFFFF"/>
        <w:tabs>
          <w:tab w:val="left" w:pos="206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97206">
        <w:rPr>
          <w:rFonts w:ascii="Times New Roman" w:hAnsi="Times New Roman" w:cs="Times New Roman"/>
          <w:sz w:val="26"/>
          <w:szCs w:val="26"/>
        </w:rPr>
        <w:t xml:space="preserve"> - </w:t>
      </w:r>
      <w:r w:rsidR="00F75EEC" w:rsidRPr="00697206">
        <w:rPr>
          <w:rFonts w:ascii="Times New Roman" w:hAnsi="Times New Roman" w:cs="Times New Roman"/>
          <w:sz w:val="26"/>
          <w:szCs w:val="26"/>
        </w:rPr>
        <w:t xml:space="preserve">полное наименование </w:t>
      </w:r>
      <w:r w:rsidR="003667D4" w:rsidRPr="00697206">
        <w:rPr>
          <w:rFonts w:ascii="Times New Roman" w:hAnsi="Times New Roman" w:cs="Times New Roman"/>
          <w:sz w:val="26"/>
          <w:szCs w:val="26"/>
        </w:rPr>
        <w:t>Техникума</w:t>
      </w:r>
    </w:p>
    <w:p w:rsidR="00F75EEC" w:rsidRPr="00697206" w:rsidRDefault="00F75EEC" w:rsidP="008D5F84">
      <w:pPr>
        <w:shd w:val="clear" w:color="auto" w:fill="FFFFFF"/>
        <w:tabs>
          <w:tab w:val="left" w:pos="206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97206">
        <w:rPr>
          <w:rFonts w:ascii="Times New Roman" w:hAnsi="Times New Roman" w:cs="Times New Roman"/>
          <w:sz w:val="26"/>
          <w:szCs w:val="26"/>
        </w:rPr>
        <w:t xml:space="preserve"> </w:t>
      </w:r>
      <w:r w:rsidR="008D5F84" w:rsidRPr="00697206">
        <w:rPr>
          <w:rFonts w:ascii="Times New Roman" w:hAnsi="Times New Roman" w:cs="Times New Roman"/>
          <w:sz w:val="26"/>
          <w:szCs w:val="26"/>
        </w:rPr>
        <w:t>-</w:t>
      </w:r>
      <w:r w:rsidRPr="00697206">
        <w:rPr>
          <w:rFonts w:ascii="Times New Roman" w:hAnsi="Times New Roman" w:cs="Times New Roman"/>
          <w:sz w:val="26"/>
          <w:szCs w:val="26"/>
        </w:rPr>
        <w:t>наименование работы (</w:t>
      </w:r>
      <w:proofErr w:type="gramStart"/>
      <w:r w:rsidRPr="00697206">
        <w:rPr>
          <w:rFonts w:ascii="Times New Roman" w:hAnsi="Times New Roman" w:cs="Times New Roman"/>
          <w:sz w:val="26"/>
          <w:szCs w:val="26"/>
        </w:rPr>
        <w:t>индивидуальный проект</w:t>
      </w:r>
      <w:proofErr w:type="gramEnd"/>
      <w:r w:rsidRPr="00697206">
        <w:rPr>
          <w:rFonts w:ascii="Times New Roman" w:hAnsi="Times New Roman" w:cs="Times New Roman"/>
          <w:sz w:val="26"/>
          <w:szCs w:val="26"/>
        </w:rPr>
        <w:t>);</w:t>
      </w:r>
    </w:p>
    <w:p w:rsidR="00F75EEC" w:rsidRPr="00697206" w:rsidRDefault="008D5F84" w:rsidP="008D5F84">
      <w:pPr>
        <w:shd w:val="clear" w:color="auto" w:fill="FFFFFF"/>
        <w:tabs>
          <w:tab w:val="left" w:pos="206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97206">
        <w:rPr>
          <w:rFonts w:ascii="Times New Roman" w:hAnsi="Times New Roman" w:cs="Times New Roman"/>
          <w:sz w:val="26"/>
          <w:szCs w:val="26"/>
        </w:rPr>
        <w:t>-</w:t>
      </w:r>
      <w:r w:rsidR="00F75EEC" w:rsidRPr="00697206">
        <w:rPr>
          <w:rFonts w:ascii="Times New Roman" w:hAnsi="Times New Roman" w:cs="Times New Roman"/>
          <w:sz w:val="26"/>
          <w:szCs w:val="26"/>
        </w:rPr>
        <w:t>наименование темы проекта;</w:t>
      </w:r>
    </w:p>
    <w:p w:rsidR="00F75EEC" w:rsidRPr="00697206" w:rsidRDefault="008D5F84" w:rsidP="008D5F84">
      <w:pPr>
        <w:shd w:val="clear" w:color="auto" w:fill="FFFFFF"/>
        <w:tabs>
          <w:tab w:val="left" w:pos="206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97206">
        <w:rPr>
          <w:rFonts w:ascii="Times New Roman" w:hAnsi="Times New Roman" w:cs="Times New Roman"/>
          <w:sz w:val="26"/>
          <w:szCs w:val="26"/>
        </w:rPr>
        <w:t>-</w:t>
      </w:r>
      <w:r w:rsidR="00F75EEC" w:rsidRPr="00697206">
        <w:rPr>
          <w:rFonts w:ascii="Times New Roman" w:hAnsi="Times New Roman" w:cs="Times New Roman"/>
          <w:sz w:val="26"/>
          <w:szCs w:val="26"/>
        </w:rPr>
        <w:t xml:space="preserve">тип проекта по характеру доминирующей деятельности </w:t>
      </w:r>
      <w:proofErr w:type="gramStart"/>
      <w:r w:rsidR="00F75EEC" w:rsidRPr="0069720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F75EEC" w:rsidRPr="00697206">
        <w:rPr>
          <w:rFonts w:ascii="Times New Roman" w:hAnsi="Times New Roman" w:cs="Times New Roman"/>
          <w:sz w:val="26"/>
          <w:szCs w:val="26"/>
        </w:rPr>
        <w:t>;</w:t>
      </w:r>
    </w:p>
    <w:p w:rsidR="00F75EEC" w:rsidRPr="00697206" w:rsidRDefault="008D5F84" w:rsidP="008D5F84">
      <w:pPr>
        <w:shd w:val="clear" w:color="auto" w:fill="FFFFFF"/>
        <w:tabs>
          <w:tab w:val="left" w:pos="206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97206">
        <w:rPr>
          <w:rFonts w:ascii="Times New Roman" w:hAnsi="Times New Roman" w:cs="Times New Roman"/>
          <w:sz w:val="26"/>
          <w:szCs w:val="26"/>
        </w:rPr>
        <w:t>-</w:t>
      </w:r>
      <w:r w:rsidR="00F75EEC" w:rsidRPr="00697206">
        <w:rPr>
          <w:rFonts w:ascii="Times New Roman" w:hAnsi="Times New Roman" w:cs="Times New Roman"/>
          <w:sz w:val="26"/>
          <w:szCs w:val="26"/>
        </w:rPr>
        <w:t>сведения об автор</w:t>
      </w:r>
      <w:proofErr w:type="gramStart"/>
      <w:r w:rsidR="00F75EEC" w:rsidRPr="00697206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="00F75EEC" w:rsidRPr="00697206">
        <w:rPr>
          <w:rFonts w:ascii="Times New Roman" w:hAnsi="Times New Roman" w:cs="Times New Roman"/>
          <w:sz w:val="26"/>
          <w:szCs w:val="26"/>
        </w:rPr>
        <w:t>ах) и руководителе</w:t>
      </w:r>
      <w:r w:rsidR="004F6D85" w:rsidRPr="00697206">
        <w:rPr>
          <w:rFonts w:ascii="Times New Roman" w:hAnsi="Times New Roman" w:cs="Times New Roman"/>
          <w:sz w:val="26"/>
          <w:szCs w:val="26"/>
        </w:rPr>
        <w:t xml:space="preserve"> </w:t>
      </w:r>
      <w:r w:rsidR="00F75EEC" w:rsidRPr="0069720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F75EEC" w:rsidRPr="00697206">
        <w:rPr>
          <w:rFonts w:ascii="Times New Roman" w:hAnsi="Times New Roman" w:cs="Times New Roman"/>
          <w:sz w:val="26"/>
          <w:szCs w:val="26"/>
        </w:rPr>
        <w:t>ях</w:t>
      </w:r>
      <w:proofErr w:type="spellEnd"/>
      <w:r w:rsidR="00F75EEC" w:rsidRPr="00697206">
        <w:rPr>
          <w:rFonts w:ascii="Times New Roman" w:hAnsi="Times New Roman" w:cs="Times New Roman"/>
          <w:sz w:val="26"/>
          <w:szCs w:val="26"/>
        </w:rPr>
        <w:t>) проекта (должности, фамилии и инициалы);</w:t>
      </w:r>
    </w:p>
    <w:p w:rsidR="00F75EEC" w:rsidRPr="00697206" w:rsidRDefault="008D5F84" w:rsidP="008D5F84">
      <w:pPr>
        <w:shd w:val="clear" w:color="auto" w:fill="FFFFFF"/>
        <w:tabs>
          <w:tab w:val="left" w:pos="206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97206">
        <w:rPr>
          <w:rFonts w:ascii="Times New Roman" w:hAnsi="Times New Roman" w:cs="Times New Roman"/>
          <w:sz w:val="26"/>
          <w:szCs w:val="26"/>
        </w:rPr>
        <w:t>-</w:t>
      </w:r>
      <w:r w:rsidR="00F75EEC" w:rsidRPr="00697206">
        <w:rPr>
          <w:rFonts w:ascii="Times New Roman" w:hAnsi="Times New Roman" w:cs="Times New Roman"/>
          <w:sz w:val="26"/>
          <w:szCs w:val="26"/>
        </w:rPr>
        <w:t>дату выполнения проекта.</w:t>
      </w:r>
    </w:p>
    <w:p w:rsidR="00F75EEC" w:rsidRPr="00697206" w:rsidRDefault="00162042" w:rsidP="00162042">
      <w:pPr>
        <w:shd w:val="clear" w:color="auto" w:fill="FFFFFF"/>
        <w:tabs>
          <w:tab w:val="left" w:pos="20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06">
        <w:rPr>
          <w:rFonts w:ascii="Times New Roman" w:hAnsi="Times New Roman" w:cs="Times New Roman"/>
          <w:sz w:val="26"/>
          <w:szCs w:val="26"/>
        </w:rPr>
        <w:t xml:space="preserve">7.1.2 </w:t>
      </w:r>
      <w:r w:rsidR="00F75EEC" w:rsidRPr="00697206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A1363D" w:rsidRPr="00697206">
        <w:rPr>
          <w:rFonts w:ascii="Times New Roman" w:hAnsi="Times New Roman" w:cs="Times New Roman"/>
          <w:sz w:val="26"/>
          <w:szCs w:val="26"/>
        </w:rPr>
        <w:t xml:space="preserve">состоит из перечня разделов, глав, подразделов и/или параграфов работы и включает: введение, наименование всех разделов и подразделов, заключение, библиографический список и </w:t>
      </w:r>
      <w:r w:rsidR="001441A1" w:rsidRPr="00697206">
        <w:rPr>
          <w:rFonts w:ascii="Times New Roman" w:hAnsi="Times New Roman" w:cs="Times New Roman"/>
          <w:sz w:val="26"/>
          <w:szCs w:val="26"/>
        </w:rPr>
        <w:t>приложения.</w:t>
      </w:r>
      <w:r w:rsidR="00A1363D" w:rsidRPr="00697206">
        <w:rPr>
          <w:rFonts w:ascii="Times New Roman" w:hAnsi="Times New Roman" w:cs="Times New Roman"/>
          <w:sz w:val="26"/>
          <w:szCs w:val="26"/>
        </w:rPr>
        <w:t xml:space="preserve"> </w:t>
      </w:r>
      <w:r w:rsidR="001441A1" w:rsidRPr="00697206">
        <w:rPr>
          <w:rFonts w:ascii="Times New Roman" w:hAnsi="Times New Roman" w:cs="Times New Roman"/>
          <w:sz w:val="26"/>
          <w:szCs w:val="26"/>
        </w:rPr>
        <w:t>Д</w:t>
      </w:r>
      <w:r w:rsidR="00A1363D" w:rsidRPr="00697206">
        <w:rPr>
          <w:rFonts w:ascii="Times New Roman" w:hAnsi="Times New Roman" w:cs="Times New Roman"/>
          <w:sz w:val="26"/>
          <w:szCs w:val="26"/>
        </w:rPr>
        <w:t xml:space="preserve">ля каждого </w:t>
      </w:r>
      <w:r w:rsidR="001441A1" w:rsidRPr="00697206">
        <w:rPr>
          <w:rFonts w:ascii="Times New Roman" w:hAnsi="Times New Roman" w:cs="Times New Roman"/>
          <w:sz w:val="26"/>
          <w:szCs w:val="26"/>
        </w:rPr>
        <w:t>элемента</w:t>
      </w:r>
      <w:r w:rsidR="00A1363D" w:rsidRPr="00697206">
        <w:rPr>
          <w:rFonts w:ascii="Times New Roman" w:hAnsi="Times New Roman" w:cs="Times New Roman"/>
          <w:sz w:val="26"/>
          <w:szCs w:val="26"/>
        </w:rPr>
        <w:t xml:space="preserve"> указываются номер</w:t>
      </w:r>
      <w:r w:rsidR="001441A1" w:rsidRPr="00697206">
        <w:rPr>
          <w:rFonts w:ascii="Times New Roman" w:hAnsi="Times New Roman" w:cs="Times New Roman"/>
          <w:sz w:val="26"/>
          <w:szCs w:val="26"/>
        </w:rPr>
        <w:t>а</w:t>
      </w:r>
      <w:r w:rsidR="00A1363D" w:rsidRPr="00697206">
        <w:rPr>
          <w:rFonts w:ascii="Times New Roman" w:hAnsi="Times New Roman" w:cs="Times New Roman"/>
          <w:sz w:val="26"/>
          <w:szCs w:val="26"/>
        </w:rPr>
        <w:t xml:space="preserve"> с</w:t>
      </w:r>
      <w:r w:rsidR="008317E9" w:rsidRPr="00697206">
        <w:rPr>
          <w:rFonts w:ascii="Times New Roman" w:hAnsi="Times New Roman" w:cs="Times New Roman"/>
          <w:sz w:val="26"/>
          <w:szCs w:val="26"/>
        </w:rPr>
        <w:t>траниц, с которых они начинаются</w:t>
      </w:r>
      <w:r w:rsidR="00A1363D" w:rsidRPr="00697206">
        <w:rPr>
          <w:rFonts w:ascii="Times New Roman" w:hAnsi="Times New Roman" w:cs="Times New Roman"/>
          <w:sz w:val="26"/>
          <w:szCs w:val="26"/>
        </w:rPr>
        <w:t>. От конца текста до номера страницы дается отточие</w:t>
      </w:r>
      <w:r w:rsidR="00F75EEC" w:rsidRPr="00697206">
        <w:rPr>
          <w:rFonts w:ascii="Times New Roman" w:hAnsi="Times New Roman" w:cs="Times New Roman"/>
          <w:sz w:val="26"/>
          <w:szCs w:val="26"/>
        </w:rPr>
        <w:t>.</w:t>
      </w:r>
    </w:p>
    <w:p w:rsidR="00B944B8" w:rsidRPr="00697206" w:rsidRDefault="00162042" w:rsidP="003C4CA3">
      <w:pPr>
        <w:shd w:val="clear" w:color="auto" w:fill="FFFFFF"/>
        <w:tabs>
          <w:tab w:val="left" w:pos="20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06">
        <w:rPr>
          <w:rFonts w:ascii="Times New Roman" w:hAnsi="Times New Roman" w:cs="Times New Roman"/>
          <w:sz w:val="26"/>
          <w:szCs w:val="26"/>
        </w:rPr>
        <w:t>7.1.2</w:t>
      </w:r>
      <w:proofErr w:type="gramStart"/>
      <w:r w:rsidRPr="00697206">
        <w:rPr>
          <w:rFonts w:ascii="Times New Roman" w:hAnsi="Times New Roman" w:cs="Times New Roman"/>
          <w:sz w:val="26"/>
          <w:szCs w:val="26"/>
        </w:rPr>
        <w:t xml:space="preserve"> </w:t>
      </w:r>
      <w:r w:rsidR="003C4CA3" w:rsidRPr="0069720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3C4CA3" w:rsidRPr="00697206">
        <w:rPr>
          <w:rFonts w:ascii="Times New Roman" w:hAnsi="Times New Roman" w:cs="Times New Roman"/>
          <w:sz w:val="26"/>
          <w:szCs w:val="26"/>
        </w:rPr>
        <w:t>о введени</w:t>
      </w:r>
      <w:r w:rsidRPr="00697206">
        <w:rPr>
          <w:rFonts w:ascii="Times New Roman" w:hAnsi="Times New Roman" w:cs="Times New Roman"/>
          <w:sz w:val="26"/>
          <w:szCs w:val="26"/>
        </w:rPr>
        <w:t>и</w:t>
      </w:r>
      <w:r w:rsidR="003C4CA3" w:rsidRPr="00697206">
        <w:rPr>
          <w:rFonts w:ascii="Times New Roman" w:hAnsi="Times New Roman" w:cs="Times New Roman"/>
          <w:sz w:val="26"/>
          <w:szCs w:val="26"/>
        </w:rPr>
        <w:t xml:space="preserve"> обосновывается актуальность темы индивидуального проекта, четко определяется цель и форм</w:t>
      </w:r>
      <w:r w:rsidRPr="00697206">
        <w:rPr>
          <w:rFonts w:ascii="Times New Roman" w:hAnsi="Times New Roman" w:cs="Times New Roman"/>
          <w:sz w:val="26"/>
          <w:szCs w:val="26"/>
        </w:rPr>
        <w:t>ули</w:t>
      </w:r>
      <w:r w:rsidR="003C4CA3" w:rsidRPr="00697206">
        <w:rPr>
          <w:rFonts w:ascii="Times New Roman" w:hAnsi="Times New Roman" w:cs="Times New Roman"/>
          <w:sz w:val="26"/>
          <w:szCs w:val="26"/>
        </w:rPr>
        <w:t>руются конкретные основные задачи, отражается степень изученности в литературе исследуемых вопросов, указываются объект и предмет исследования, перечисляются приемы и методы исследования, дается краткая характеристика работы. По объему введение в работе не превышает 1-2 страницы.</w:t>
      </w:r>
    </w:p>
    <w:p w:rsidR="005C0C35" w:rsidRPr="00697206" w:rsidRDefault="002C4934" w:rsidP="003C4CA3">
      <w:pPr>
        <w:shd w:val="clear" w:color="auto" w:fill="FFFFFF"/>
        <w:tabs>
          <w:tab w:val="left" w:pos="20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06">
        <w:rPr>
          <w:rFonts w:ascii="Times New Roman" w:hAnsi="Times New Roman" w:cs="Times New Roman"/>
          <w:sz w:val="26"/>
          <w:szCs w:val="26"/>
        </w:rPr>
        <w:t>7.1.3</w:t>
      </w:r>
      <w:proofErr w:type="gramStart"/>
      <w:r w:rsidRPr="00697206">
        <w:rPr>
          <w:rFonts w:ascii="Times New Roman" w:hAnsi="Times New Roman" w:cs="Times New Roman"/>
          <w:sz w:val="26"/>
          <w:szCs w:val="26"/>
        </w:rPr>
        <w:t xml:space="preserve"> </w:t>
      </w:r>
      <w:r w:rsidR="00F75EEC" w:rsidRPr="0069720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75EEC" w:rsidRPr="00697206">
        <w:rPr>
          <w:rFonts w:ascii="Times New Roman" w:hAnsi="Times New Roman" w:cs="Times New Roman"/>
          <w:sz w:val="26"/>
          <w:szCs w:val="26"/>
        </w:rPr>
        <w:t xml:space="preserve"> основной части отчета приводят данные</w:t>
      </w:r>
      <w:r w:rsidR="00CA0202" w:rsidRPr="00697206">
        <w:rPr>
          <w:rFonts w:ascii="Times New Roman" w:hAnsi="Times New Roman" w:cs="Times New Roman"/>
          <w:sz w:val="26"/>
          <w:szCs w:val="26"/>
        </w:rPr>
        <w:t xml:space="preserve"> последовательно и логично раскрывающие содержание исследования</w:t>
      </w:r>
      <w:r w:rsidR="00F75EEC" w:rsidRPr="00697206">
        <w:rPr>
          <w:rFonts w:ascii="Times New Roman" w:hAnsi="Times New Roman" w:cs="Times New Roman"/>
          <w:sz w:val="26"/>
          <w:szCs w:val="26"/>
        </w:rPr>
        <w:t>, методику и основные результаты выполненного проекта.</w:t>
      </w:r>
      <w:r w:rsidR="00B06469" w:rsidRPr="00697206">
        <w:rPr>
          <w:rFonts w:ascii="Times New Roman" w:hAnsi="Times New Roman" w:cs="Times New Roman"/>
          <w:sz w:val="26"/>
          <w:szCs w:val="26"/>
        </w:rPr>
        <w:t xml:space="preserve"> </w:t>
      </w:r>
      <w:r w:rsidR="005C0C35" w:rsidRPr="00697206">
        <w:rPr>
          <w:rFonts w:ascii="Times New Roman" w:hAnsi="Times New Roman" w:cs="Times New Roman"/>
          <w:sz w:val="26"/>
          <w:szCs w:val="26"/>
        </w:rPr>
        <w:t xml:space="preserve">Если </w:t>
      </w:r>
      <w:proofErr w:type="gramStart"/>
      <w:r w:rsidR="005C0C35" w:rsidRPr="00697206">
        <w:rPr>
          <w:rFonts w:ascii="Times New Roman" w:hAnsi="Times New Roman" w:cs="Times New Roman"/>
          <w:sz w:val="26"/>
          <w:szCs w:val="26"/>
        </w:rPr>
        <w:t>индивидуальный проект</w:t>
      </w:r>
      <w:proofErr w:type="gramEnd"/>
      <w:r w:rsidR="005C0C35" w:rsidRPr="00697206">
        <w:rPr>
          <w:rFonts w:ascii="Times New Roman" w:hAnsi="Times New Roman" w:cs="Times New Roman"/>
          <w:sz w:val="26"/>
          <w:szCs w:val="26"/>
        </w:rPr>
        <w:t xml:space="preserve"> содержит практическую часть, то она должна носить аналитический и по возможности прикладной характер. Объём основной части зависит от </w:t>
      </w:r>
      <w:r w:rsidR="00D816B3" w:rsidRPr="00697206">
        <w:rPr>
          <w:rFonts w:ascii="Times New Roman" w:hAnsi="Times New Roman" w:cs="Times New Roman"/>
          <w:sz w:val="26"/>
          <w:szCs w:val="26"/>
        </w:rPr>
        <w:t xml:space="preserve">типа (формы, </w:t>
      </w:r>
      <w:r w:rsidR="005C0C35" w:rsidRPr="00697206">
        <w:rPr>
          <w:rFonts w:ascii="Times New Roman" w:hAnsi="Times New Roman" w:cs="Times New Roman"/>
          <w:sz w:val="26"/>
          <w:szCs w:val="26"/>
        </w:rPr>
        <w:t>жанра) проекта</w:t>
      </w:r>
      <w:r w:rsidRPr="00697206">
        <w:rPr>
          <w:rFonts w:ascii="Times New Roman" w:hAnsi="Times New Roman" w:cs="Times New Roman"/>
          <w:sz w:val="26"/>
          <w:szCs w:val="26"/>
        </w:rPr>
        <w:t>.</w:t>
      </w:r>
    </w:p>
    <w:p w:rsidR="0032396E" w:rsidRPr="00697206" w:rsidRDefault="002C4934" w:rsidP="002C4934">
      <w:pPr>
        <w:tabs>
          <w:tab w:val="left" w:pos="-2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06">
        <w:rPr>
          <w:rFonts w:ascii="Times New Roman" w:hAnsi="Times New Roman" w:cs="Times New Roman"/>
          <w:sz w:val="26"/>
          <w:szCs w:val="26"/>
        </w:rPr>
        <w:t>7.1.4</w:t>
      </w:r>
      <w:proofErr w:type="gramStart"/>
      <w:r w:rsidRPr="00697206">
        <w:rPr>
          <w:rFonts w:ascii="Times New Roman" w:hAnsi="Times New Roman" w:cs="Times New Roman"/>
          <w:sz w:val="26"/>
          <w:szCs w:val="26"/>
        </w:rPr>
        <w:t xml:space="preserve"> </w:t>
      </w:r>
      <w:r w:rsidR="0032396E" w:rsidRPr="0069720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32396E" w:rsidRPr="00697206">
        <w:rPr>
          <w:rFonts w:ascii="Times New Roman" w:hAnsi="Times New Roman" w:cs="Times New Roman"/>
          <w:sz w:val="26"/>
          <w:szCs w:val="26"/>
        </w:rPr>
        <w:t xml:space="preserve"> заключении делаются теоретические и практические выводы</w:t>
      </w:r>
      <w:r w:rsidR="00477740" w:rsidRPr="00697206">
        <w:rPr>
          <w:rFonts w:ascii="Times New Roman" w:hAnsi="Times New Roman" w:cs="Times New Roman"/>
          <w:sz w:val="26"/>
          <w:szCs w:val="26"/>
        </w:rPr>
        <w:t>.</w:t>
      </w:r>
      <w:r w:rsidR="0032396E" w:rsidRPr="00697206">
        <w:rPr>
          <w:rFonts w:ascii="Times New Roman" w:hAnsi="Times New Roman" w:cs="Times New Roman"/>
          <w:sz w:val="26"/>
          <w:szCs w:val="26"/>
        </w:rPr>
        <w:t xml:space="preserve"> Они должны быть краткими и четкими, дающими полное представление о достижении цели </w:t>
      </w:r>
      <w:proofErr w:type="gramStart"/>
      <w:r w:rsidR="0032396E" w:rsidRPr="00697206">
        <w:rPr>
          <w:rFonts w:ascii="Times New Roman" w:hAnsi="Times New Roman" w:cs="Times New Roman"/>
          <w:sz w:val="26"/>
          <w:szCs w:val="26"/>
        </w:rPr>
        <w:t>индивидуального проекта</w:t>
      </w:r>
      <w:proofErr w:type="gramEnd"/>
      <w:r w:rsidR="0032396E" w:rsidRPr="00697206">
        <w:rPr>
          <w:rFonts w:ascii="Times New Roman" w:hAnsi="Times New Roman" w:cs="Times New Roman"/>
          <w:sz w:val="26"/>
          <w:szCs w:val="26"/>
        </w:rPr>
        <w:t>, о его содержании и значимости. Рекомендуемый объем заключения -1-2 страницы.</w:t>
      </w:r>
    </w:p>
    <w:p w:rsidR="0032396E" w:rsidRPr="00697206" w:rsidRDefault="0032396E" w:rsidP="00477740">
      <w:pPr>
        <w:tabs>
          <w:tab w:val="left" w:pos="-2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06">
        <w:rPr>
          <w:rFonts w:ascii="Times New Roman" w:hAnsi="Times New Roman" w:cs="Times New Roman"/>
          <w:sz w:val="26"/>
          <w:szCs w:val="26"/>
        </w:rPr>
        <w:t>Выводы и предложения могут оформляться в виде тезисов - кратко сформулированных и пронумерованных положений без развернутой аргументации или кратко изложенных, но с достаточным их обоснованием.</w:t>
      </w:r>
    </w:p>
    <w:p w:rsidR="00334D7E" w:rsidRPr="00697206" w:rsidRDefault="00662577" w:rsidP="001D0AB8">
      <w:pPr>
        <w:shd w:val="clear" w:color="auto" w:fill="FFFFFF"/>
        <w:tabs>
          <w:tab w:val="left" w:pos="20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06">
        <w:rPr>
          <w:rFonts w:ascii="Times New Roman" w:hAnsi="Times New Roman" w:cs="Times New Roman"/>
          <w:sz w:val="26"/>
          <w:szCs w:val="26"/>
        </w:rPr>
        <w:t xml:space="preserve">7.1.5 </w:t>
      </w:r>
      <w:r w:rsidR="00F75EEC" w:rsidRPr="00697206">
        <w:rPr>
          <w:rFonts w:ascii="Times New Roman" w:hAnsi="Times New Roman" w:cs="Times New Roman"/>
          <w:sz w:val="26"/>
          <w:szCs w:val="26"/>
        </w:rPr>
        <w:t>Список использованных источников должен содержать сведения об источниках, использованных при выполнении проекта. Сведения об источниках приводятся в соответствии с требованиями ГОСТ 7.1.</w:t>
      </w:r>
      <w:r w:rsidR="003D778B" w:rsidRPr="00697206">
        <w:rPr>
          <w:rFonts w:ascii="Times New Roman" w:hAnsi="Times New Roman" w:cs="Times New Roman"/>
          <w:sz w:val="26"/>
          <w:szCs w:val="26"/>
        </w:rPr>
        <w:t xml:space="preserve"> Рекомендации по правильному оформлению </w:t>
      </w:r>
      <w:r w:rsidR="00931A71" w:rsidRPr="00697206">
        <w:rPr>
          <w:rFonts w:ascii="Times New Roman" w:hAnsi="Times New Roman" w:cs="Times New Roman"/>
          <w:sz w:val="26"/>
          <w:szCs w:val="26"/>
        </w:rPr>
        <w:t xml:space="preserve">библиографического списка </w:t>
      </w:r>
      <w:r w:rsidR="003D778B" w:rsidRPr="00697206">
        <w:rPr>
          <w:rFonts w:ascii="Times New Roman" w:hAnsi="Times New Roman" w:cs="Times New Roman"/>
          <w:sz w:val="26"/>
          <w:szCs w:val="26"/>
        </w:rPr>
        <w:t xml:space="preserve">даны </w:t>
      </w:r>
      <w:r w:rsidR="00931A71" w:rsidRPr="00697206">
        <w:rPr>
          <w:rFonts w:ascii="Times New Roman" w:hAnsi="Times New Roman" w:cs="Times New Roman"/>
          <w:sz w:val="26"/>
          <w:szCs w:val="26"/>
        </w:rPr>
        <w:t>в Памятке (</w:t>
      </w:r>
      <w:r w:rsidR="00DC0C07" w:rsidRPr="00697206">
        <w:rPr>
          <w:rFonts w:ascii="Times New Roman" w:hAnsi="Times New Roman" w:cs="Times New Roman"/>
          <w:sz w:val="26"/>
          <w:szCs w:val="26"/>
        </w:rPr>
        <w:t>Приложение</w:t>
      </w:r>
      <w:r w:rsidR="007430C2" w:rsidRPr="00697206">
        <w:rPr>
          <w:rFonts w:ascii="Times New Roman" w:hAnsi="Times New Roman" w:cs="Times New Roman"/>
          <w:sz w:val="26"/>
          <w:szCs w:val="26"/>
        </w:rPr>
        <w:t xml:space="preserve"> 5</w:t>
      </w:r>
      <w:r w:rsidR="00DC0C07" w:rsidRPr="00697206">
        <w:rPr>
          <w:rFonts w:ascii="Times New Roman" w:hAnsi="Times New Roman" w:cs="Times New Roman"/>
          <w:sz w:val="26"/>
          <w:szCs w:val="26"/>
        </w:rPr>
        <w:t>).</w:t>
      </w:r>
    </w:p>
    <w:p w:rsidR="0006366B" w:rsidRPr="00697206" w:rsidRDefault="00E04BFF" w:rsidP="00B154DF">
      <w:pPr>
        <w:shd w:val="clear" w:color="auto" w:fill="FFFFFF"/>
        <w:tabs>
          <w:tab w:val="left" w:pos="20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206">
        <w:rPr>
          <w:rFonts w:ascii="Times New Roman" w:hAnsi="Times New Roman" w:cs="Times New Roman"/>
          <w:sz w:val="26"/>
          <w:szCs w:val="26"/>
        </w:rPr>
        <w:t xml:space="preserve">7.2 </w:t>
      </w:r>
      <w:r w:rsidR="00F75EEC" w:rsidRPr="00697206">
        <w:rPr>
          <w:rFonts w:ascii="Times New Roman" w:hAnsi="Times New Roman" w:cs="Times New Roman"/>
          <w:sz w:val="26"/>
          <w:szCs w:val="26"/>
        </w:rPr>
        <w:t xml:space="preserve">Студент разрабатывает и оформляет индивидуальный проект в соответствии с требованиями ГОСТ </w:t>
      </w:r>
      <w:proofErr w:type="gramStart"/>
      <w:r w:rsidR="00F75EEC" w:rsidRPr="0069720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F75EEC" w:rsidRPr="00697206">
        <w:rPr>
          <w:rFonts w:ascii="Times New Roman" w:hAnsi="Times New Roman" w:cs="Times New Roman"/>
          <w:sz w:val="26"/>
          <w:szCs w:val="26"/>
        </w:rPr>
        <w:t xml:space="preserve"> 7.32-2001. Требования по оформлению </w:t>
      </w:r>
      <w:proofErr w:type="gramStart"/>
      <w:r w:rsidR="00F75EEC" w:rsidRPr="00697206">
        <w:rPr>
          <w:rFonts w:ascii="Times New Roman" w:hAnsi="Times New Roman" w:cs="Times New Roman"/>
          <w:sz w:val="26"/>
          <w:szCs w:val="26"/>
        </w:rPr>
        <w:t>индивидуального проекта</w:t>
      </w:r>
      <w:proofErr w:type="gramEnd"/>
      <w:r w:rsidR="00F75EEC" w:rsidRPr="00697206">
        <w:rPr>
          <w:rFonts w:ascii="Times New Roman" w:hAnsi="Times New Roman" w:cs="Times New Roman"/>
          <w:sz w:val="26"/>
          <w:szCs w:val="26"/>
        </w:rPr>
        <w:t xml:space="preserve"> содержатся в Памятке для студентов по оформлению индивидуального проекта (Приложение </w:t>
      </w:r>
      <w:r w:rsidR="00DC0C07" w:rsidRPr="00697206">
        <w:rPr>
          <w:rFonts w:ascii="Times New Roman" w:hAnsi="Times New Roman" w:cs="Times New Roman"/>
          <w:sz w:val="26"/>
          <w:szCs w:val="26"/>
        </w:rPr>
        <w:t>4).</w:t>
      </w:r>
    </w:p>
    <w:p w:rsidR="008E6A07" w:rsidRDefault="008E6A07" w:rsidP="00B154DF">
      <w:pPr>
        <w:shd w:val="clear" w:color="auto" w:fill="FFFFFF"/>
        <w:tabs>
          <w:tab w:val="left" w:pos="20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206" w:rsidRDefault="00697206">
      <w:pPr>
        <w:rPr>
          <w:rFonts w:ascii="Times New Roman" w:hAnsi="Times New Roman" w:cs="Times New Roman"/>
          <w:b/>
          <w:bCs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4"/>
        </w:rPr>
        <w:br w:type="page"/>
      </w:r>
    </w:p>
    <w:p w:rsidR="008E6A07" w:rsidRDefault="008E6A07" w:rsidP="00C9100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</w:pPr>
      <w:r w:rsidRPr="00C9100A">
        <w:rPr>
          <w:rFonts w:ascii="Times New Roman" w:hAnsi="Times New Roman" w:cs="Times New Roman"/>
          <w:b/>
          <w:bCs/>
          <w:spacing w:val="-1"/>
          <w:sz w:val="28"/>
          <w:szCs w:val="24"/>
        </w:rPr>
        <w:lastRenderedPageBreak/>
        <w:t>8</w:t>
      </w:r>
      <w:r w:rsidR="00C9100A">
        <w:rPr>
          <w:rFonts w:ascii="Times New Roman" w:hAnsi="Times New Roman" w:cs="Times New Roman"/>
          <w:b/>
          <w:bCs/>
          <w:spacing w:val="-1"/>
          <w:sz w:val="32"/>
          <w:szCs w:val="24"/>
        </w:rPr>
        <w:t xml:space="preserve"> </w:t>
      </w:r>
      <w:r w:rsidRPr="00C9100A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 xml:space="preserve">Хранение </w:t>
      </w:r>
      <w:proofErr w:type="gramStart"/>
      <w:r w:rsidRPr="00C9100A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индивидуальных проектов</w:t>
      </w:r>
      <w:proofErr w:type="gramEnd"/>
    </w:p>
    <w:p w:rsidR="00C9100A" w:rsidRPr="00C9100A" w:rsidRDefault="00C9100A" w:rsidP="00C9100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Cs w:val="20"/>
        </w:rPr>
      </w:pPr>
    </w:p>
    <w:p w:rsidR="008E6A07" w:rsidRPr="00C9100A" w:rsidRDefault="008E6A07" w:rsidP="00C9100A">
      <w:pPr>
        <w:pStyle w:val="a6"/>
        <w:widowControl w:val="0"/>
        <w:numPr>
          <w:ilvl w:val="1"/>
          <w:numId w:val="3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4"/>
        </w:rPr>
      </w:pPr>
      <w:r w:rsidRPr="00C9100A">
        <w:rPr>
          <w:rFonts w:ascii="Times New Roman" w:eastAsia="Times New Roman" w:hAnsi="Times New Roman" w:cs="Times New Roman"/>
          <w:sz w:val="28"/>
          <w:szCs w:val="24"/>
        </w:rPr>
        <w:t xml:space="preserve">После конференции руководители проекта сдают </w:t>
      </w:r>
      <w:proofErr w:type="gramStart"/>
      <w:r w:rsidRPr="00C9100A">
        <w:rPr>
          <w:rFonts w:ascii="Times New Roman" w:eastAsia="Times New Roman" w:hAnsi="Times New Roman" w:cs="Times New Roman"/>
          <w:sz w:val="28"/>
          <w:szCs w:val="24"/>
        </w:rPr>
        <w:t>индивидуальные проекты</w:t>
      </w:r>
      <w:proofErr w:type="gramEnd"/>
      <w:r w:rsidRPr="00C9100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9100A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в учебную часть, где индивидуальные проекты находятся на хранении после их </w:t>
      </w:r>
      <w:r w:rsidRPr="00C9100A">
        <w:rPr>
          <w:rFonts w:ascii="Times New Roman" w:eastAsia="Times New Roman" w:hAnsi="Times New Roman" w:cs="Times New Roman"/>
          <w:sz w:val="28"/>
          <w:szCs w:val="24"/>
        </w:rPr>
        <w:t xml:space="preserve">защиты 1 год. По истечении указанного срока все </w:t>
      </w:r>
      <w:proofErr w:type="gramStart"/>
      <w:r w:rsidRPr="00C9100A">
        <w:rPr>
          <w:rFonts w:ascii="Times New Roman" w:eastAsia="Times New Roman" w:hAnsi="Times New Roman" w:cs="Times New Roman"/>
          <w:sz w:val="28"/>
          <w:szCs w:val="24"/>
        </w:rPr>
        <w:t>индивидуальные проекты</w:t>
      </w:r>
      <w:proofErr w:type="gramEnd"/>
      <w:r w:rsidRPr="00C9100A">
        <w:rPr>
          <w:rFonts w:ascii="Times New Roman" w:eastAsia="Times New Roman" w:hAnsi="Times New Roman" w:cs="Times New Roman"/>
          <w:sz w:val="28"/>
          <w:szCs w:val="24"/>
        </w:rPr>
        <w:t>, не представляющие для Техникума интереса, списываются по акту.</w:t>
      </w:r>
    </w:p>
    <w:p w:rsidR="008E6A07" w:rsidRPr="00C9100A" w:rsidRDefault="008E6A07" w:rsidP="00C9100A">
      <w:pPr>
        <w:pStyle w:val="a6"/>
        <w:widowControl w:val="0"/>
        <w:numPr>
          <w:ilvl w:val="1"/>
          <w:numId w:val="3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4"/>
        </w:rPr>
      </w:pPr>
      <w:r w:rsidRPr="00C9100A">
        <w:rPr>
          <w:rFonts w:ascii="Times New Roman" w:eastAsia="Times New Roman" w:hAnsi="Times New Roman" w:cs="Times New Roman"/>
          <w:sz w:val="28"/>
          <w:szCs w:val="24"/>
        </w:rPr>
        <w:t xml:space="preserve">Лучшие </w:t>
      </w:r>
      <w:proofErr w:type="gramStart"/>
      <w:r w:rsidRPr="00C9100A">
        <w:rPr>
          <w:rFonts w:ascii="Times New Roman" w:eastAsia="Times New Roman" w:hAnsi="Times New Roman" w:cs="Times New Roman"/>
          <w:sz w:val="28"/>
          <w:szCs w:val="24"/>
        </w:rPr>
        <w:t>индивидуальные проекты</w:t>
      </w:r>
      <w:proofErr w:type="gramEnd"/>
      <w:r w:rsidRPr="00C9100A">
        <w:rPr>
          <w:rFonts w:ascii="Times New Roman" w:eastAsia="Times New Roman" w:hAnsi="Times New Roman" w:cs="Times New Roman"/>
          <w:sz w:val="28"/>
          <w:szCs w:val="24"/>
        </w:rPr>
        <w:t xml:space="preserve">, изделия и продукты творческой деятельности студентов, представляющие учебно-методическую ценность, могут быть использованы в </w:t>
      </w:r>
      <w:r w:rsidRPr="00C9100A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качестве учебных пособий в кабинетах и лабораториях </w:t>
      </w:r>
      <w:r w:rsidR="00862440">
        <w:rPr>
          <w:rFonts w:ascii="Times New Roman" w:eastAsia="Times New Roman" w:hAnsi="Times New Roman" w:cs="Times New Roman"/>
          <w:spacing w:val="-1"/>
          <w:sz w:val="28"/>
          <w:szCs w:val="24"/>
        </w:rPr>
        <w:t>Техникума</w:t>
      </w:r>
      <w:r w:rsidRPr="00C9100A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, реализованы через </w:t>
      </w:r>
      <w:r w:rsidRPr="00C9100A">
        <w:rPr>
          <w:rFonts w:ascii="Times New Roman" w:eastAsia="Times New Roman" w:hAnsi="Times New Roman" w:cs="Times New Roman"/>
          <w:sz w:val="28"/>
          <w:szCs w:val="24"/>
        </w:rPr>
        <w:t>выставки-продажи и т.п.</w:t>
      </w:r>
    </w:p>
    <w:p w:rsidR="006F696E" w:rsidRDefault="006F696E" w:rsidP="00DC0C07">
      <w:pPr>
        <w:tabs>
          <w:tab w:val="left" w:pos="-285"/>
        </w:tabs>
        <w:spacing w:after="0" w:line="240" w:lineRule="auto"/>
        <w:ind w:left="75" w:firstLine="435"/>
        <w:jc w:val="right"/>
        <w:rPr>
          <w:rFonts w:ascii="Times New Roman" w:hAnsi="Times New Roman" w:cs="Times New Roman"/>
          <w:sz w:val="28"/>
          <w:szCs w:val="28"/>
        </w:rPr>
      </w:pPr>
    </w:p>
    <w:p w:rsidR="007430C2" w:rsidRDefault="007430C2" w:rsidP="00DC0C07">
      <w:pPr>
        <w:tabs>
          <w:tab w:val="left" w:pos="-285"/>
        </w:tabs>
        <w:spacing w:after="0" w:line="240" w:lineRule="auto"/>
        <w:ind w:left="75" w:firstLine="435"/>
        <w:jc w:val="right"/>
        <w:rPr>
          <w:rFonts w:ascii="Times New Roman" w:hAnsi="Times New Roman" w:cs="Times New Roman"/>
          <w:sz w:val="28"/>
          <w:szCs w:val="28"/>
        </w:rPr>
      </w:pPr>
    </w:p>
    <w:p w:rsidR="00697206" w:rsidRDefault="006972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97206" w:rsidRDefault="00697206">
      <w:pPr>
        <w:rPr>
          <w:rFonts w:ascii="Times New Roman" w:hAnsi="Times New Roman" w:cs="Times New Roman"/>
          <w:sz w:val="28"/>
          <w:szCs w:val="28"/>
        </w:rPr>
      </w:pPr>
    </w:p>
    <w:p w:rsidR="00717975" w:rsidRDefault="00717975" w:rsidP="007179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17975" w:rsidRPr="000F0118" w:rsidRDefault="00717975" w:rsidP="00717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118">
        <w:rPr>
          <w:rFonts w:ascii="Times New Roman" w:hAnsi="Times New Roman" w:cs="Times New Roman"/>
          <w:sz w:val="28"/>
          <w:szCs w:val="28"/>
        </w:rPr>
        <w:t xml:space="preserve">Форма отзыва на </w:t>
      </w:r>
      <w:proofErr w:type="gramStart"/>
      <w:r w:rsidR="003522FE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0F0118">
        <w:rPr>
          <w:rFonts w:ascii="Times New Roman" w:hAnsi="Times New Roman" w:cs="Times New Roman"/>
          <w:sz w:val="28"/>
          <w:szCs w:val="28"/>
        </w:rPr>
        <w:t xml:space="preserve"> студента</w:t>
      </w:r>
    </w:p>
    <w:p w:rsidR="00717975" w:rsidRPr="000F0118" w:rsidRDefault="00717975" w:rsidP="00717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975" w:rsidRPr="000F0118" w:rsidRDefault="00717975" w:rsidP="00717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975" w:rsidRDefault="00717975" w:rsidP="00717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118">
        <w:rPr>
          <w:rFonts w:ascii="Times New Roman" w:hAnsi="Times New Roman" w:cs="Times New Roman"/>
          <w:b/>
          <w:bCs/>
          <w:sz w:val="28"/>
          <w:szCs w:val="28"/>
        </w:rPr>
        <w:t xml:space="preserve">ОТЗЫВ  </w:t>
      </w:r>
    </w:p>
    <w:p w:rsidR="00717975" w:rsidRDefault="00717975" w:rsidP="00717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118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0118">
        <w:rPr>
          <w:rFonts w:ascii="Times New Roman" w:hAnsi="Times New Roman" w:cs="Times New Roman"/>
          <w:b/>
          <w:bCs/>
          <w:sz w:val="28"/>
          <w:szCs w:val="28"/>
        </w:rPr>
        <w:t>студента</w:t>
      </w:r>
    </w:p>
    <w:p w:rsidR="00717975" w:rsidRDefault="00717975" w:rsidP="007179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7975" w:rsidRPr="00750146" w:rsidRDefault="00717975" w:rsidP="007179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</w:t>
      </w:r>
    </w:p>
    <w:p w:rsidR="00717975" w:rsidRPr="00750146" w:rsidRDefault="00717975" w:rsidP="0071797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750146">
        <w:rPr>
          <w:rFonts w:ascii="Times New Roman" w:hAnsi="Times New Roman" w:cs="Times New Roman"/>
          <w:sz w:val="18"/>
          <w:szCs w:val="28"/>
        </w:rPr>
        <w:t>(фамилия, имя, отчество студента)</w:t>
      </w:r>
    </w:p>
    <w:p w:rsidR="00717975" w:rsidRPr="00B77A50" w:rsidRDefault="00717975" w:rsidP="007179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7A5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717975" w:rsidRPr="00B77A50" w:rsidRDefault="00717975" w:rsidP="007179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B77A50">
        <w:rPr>
          <w:rFonts w:ascii="Times New Roman" w:hAnsi="Times New Roman" w:cs="Times New Roman"/>
          <w:sz w:val="20"/>
          <w:szCs w:val="28"/>
        </w:rPr>
        <w:t>(группа  и форма обучения)</w:t>
      </w:r>
    </w:p>
    <w:p w:rsidR="00717975" w:rsidRPr="000F0118" w:rsidRDefault="00717975" w:rsidP="00717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975" w:rsidRDefault="00717975" w:rsidP="00717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118">
        <w:rPr>
          <w:rFonts w:ascii="Times New Roman" w:hAnsi="Times New Roman" w:cs="Times New Roman"/>
          <w:sz w:val="28"/>
          <w:szCs w:val="28"/>
        </w:rPr>
        <w:t>на тему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717975" w:rsidRDefault="00717975" w:rsidP="00717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975" w:rsidRPr="000F0118" w:rsidRDefault="00717975" w:rsidP="00717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717975" w:rsidRDefault="00717975" w:rsidP="00717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11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17975" w:rsidRDefault="00717975" w:rsidP="00717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975" w:rsidRPr="000F0118" w:rsidRDefault="00717975" w:rsidP="00717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118">
        <w:rPr>
          <w:rFonts w:ascii="Times New Roman" w:hAnsi="Times New Roman" w:cs="Times New Roman"/>
          <w:sz w:val="28"/>
          <w:szCs w:val="28"/>
        </w:rPr>
        <w:t>Отзыв должен включать оценку:</w:t>
      </w:r>
    </w:p>
    <w:p w:rsidR="00717975" w:rsidRPr="000F0118" w:rsidRDefault="00717975" w:rsidP="007179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8">
        <w:rPr>
          <w:rFonts w:ascii="Times New Roman" w:hAnsi="Times New Roman" w:cs="Times New Roman"/>
          <w:sz w:val="28"/>
          <w:szCs w:val="28"/>
        </w:rPr>
        <w:t xml:space="preserve">актуальность и практическая значимость темы, </w:t>
      </w:r>
    </w:p>
    <w:p w:rsidR="00717975" w:rsidRPr="000F0118" w:rsidRDefault="00717975" w:rsidP="007179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8">
        <w:rPr>
          <w:rFonts w:ascii="Times New Roman" w:hAnsi="Times New Roman" w:cs="Times New Roman"/>
          <w:sz w:val="28"/>
          <w:szCs w:val="28"/>
        </w:rPr>
        <w:t>соответствие темы ее содержанию,</w:t>
      </w:r>
    </w:p>
    <w:p w:rsidR="00717975" w:rsidRPr="000F0118" w:rsidRDefault="00717975" w:rsidP="007179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118">
        <w:rPr>
          <w:rFonts w:ascii="Times New Roman" w:hAnsi="Times New Roman" w:cs="Times New Roman"/>
          <w:sz w:val="28"/>
          <w:szCs w:val="28"/>
        </w:rPr>
        <w:t>степень самостоятельности и глубины аналитических выкладок во вводной и заключительной частях,</w:t>
      </w:r>
      <w:proofErr w:type="gramEnd"/>
    </w:p>
    <w:p w:rsidR="00717975" w:rsidRPr="000F0118" w:rsidRDefault="00717975" w:rsidP="007179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8">
        <w:rPr>
          <w:rFonts w:ascii="Times New Roman" w:hAnsi="Times New Roman" w:cs="Times New Roman"/>
          <w:sz w:val="28"/>
          <w:szCs w:val="28"/>
        </w:rPr>
        <w:t>уровень творчества, оригинальность подходов, решений,</w:t>
      </w:r>
    </w:p>
    <w:p w:rsidR="00717975" w:rsidRPr="000F0118" w:rsidRDefault="00717975" w:rsidP="007179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8">
        <w:rPr>
          <w:rFonts w:ascii="Times New Roman" w:hAnsi="Times New Roman" w:cs="Times New Roman"/>
          <w:sz w:val="28"/>
          <w:szCs w:val="28"/>
        </w:rPr>
        <w:t>аргументированность предлагаемых решений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0118">
        <w:rPr>
          <w:rFonts w:ascii="Times New Roman" w:hAnsi="Times New Roman" w:cs="Times New Roman"/>
          <w:sz w:val="28"/>
          <w:szCs w:val="28"/>
        </w:rPr>
        <w:t xml:space="preserve"> выводов,</w:t>
      </w:r>
    </w:p>
    <w:p w:rsidR="00717975" w:rsidRPr="006B11FA" w:rsidRDefault="00717975" w:rsidP="0071797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1FA">
        <w:rPr>
          <w:rFonts w:ascii="Times New Roman" w:hAnsi="Times New Roman" w:cs="Times New Roman"/>
          <w:sz w:val="28"/>
          <w:szCs w:val="28"/>
        </w:rPr>
        <w:t>умения студента работать с источниками информации и способности ясно и чётко излагать материал;</w:t>
      </w:r>
    </w:p>
    <w:p w:rsidR="00717975" w:rsidRPr="000F0118" w:rsidRDefault="00717975" w:rsidP="007179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8">
        <w:rPr>
          <w:rFonts w:ascii="Times New Roman" w:hAnsi="Times New Roman" w:cs="Times New Roman"/>
          <w:sz w:val="28"/>
          <w:szCs w:val="28"/>
        </w:rPr>
        <w:t>объем исследованной литературы и других источников информации,</w:t>
      </w:r>
    </w:p>
    <w:p w:rsidR="00717975" w:rsidRDefault="00717975" w:rsidP="007179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8">
        <w:rPr>
          <w:rFonts w:ascii="Times New Roman" w:hAnsi="Times New Roman" w:cs="Times New Roman"/>
          <w:sz w:val="28"/>
          <w:szCs w:val="28"/>
        </w:rPr>
        <w:t>четкость, стиль и грамотность изложения,</w:t>
      </w:r>
    </w:p>
    <w:p w:rsidR="00717975" w:rsidRDefault="00717975" w:rsidP="007179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8">
        <w:rPr>
          <w:rFonts w:ascii="Times New Roman" w:hAnsi="Times New Roman" w:cs="Times New Roman"/>
          <w:sz w:val="28"/>
          <w:szCs w:val="28"/>
        </w:rPr>
        <w:t xml:space="preserve"> соб</w:t>
      </w:r>
      <w:r>
        <w:rPr>
          <w:rFonts w:ascii="Times New Roman" w:hAnsi="Times New Roman" w:cs="Times New Roman"/>
          <w:sz w:val="28"/>
          <w:szCs w:val="28"/>
        </w:rPr>
        <w:t>людение требований к оформлению проекта,</w:t>
      </w:r>
    </w:p>
    <w:p w:rsidR="00717975" w:rsidRPr="000F0118" w:rsidRDefault="00717975" w:rsidP="007179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8">
        <w:rPr>
          <w:rFonts w:ascii="Times New Roman" w:hAnsi="Times New Roman" w:cs="Times New Roman"/>
          <w:sz w:val="28"/>
          <w:szCs w:val="28"/>
        </w:rPr>
        <w:t xml:space="preserve">достоинств и недостатков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0F0118">
        <w:rPr>
          <w:rFonts w:ascii="Times New Roman" w:hAnsi="Times New Roman" w:cs="Times New Roman"/>
          <w:sz w:val="28"/>
          <w:szCs w:val="28"/>
        </w:rPr>
        <w:t>;</w:t>
      </w:r>
    </w:p>
    <w:p w:rsidR="00717975" w:rsidRPr="000F0118" w:rsidRDefault="00717975" w:rsidP="007179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18">
        <w:rPr>
          <w:rFonts w:ascii="Times New Roman" w:hAnsi="Times New Roman" w:cs="Times New Roman"/>
          <w:sz w:val="28"/>
          <w:szCs w:val="28"/>
        </w:rPr>
        <w:t xml:space="preserve">общую оценку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17975" w:rsidRDefault="00717975" w:rsidP="0071797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17975" w:rsidRPr="000F0118" w:rsidRDefault="00717975" w:rsidP="0071797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F0118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(ли)</w:t>
      </w:r>
      <w:r w:rsidRPr="000F0118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717975" w:rsidRPr="000F0118" w:rsidRDefault="00717975" w:rsidP="0071797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F0118">
        <w:rPr>
          <w:rFonts w:ascii="Times New Roman" w:hAnsi="Times New Roman" w:cs="Times New Roman"/>
          <w:sz w:val="28"/>
          <w:szCs w:val="28"/>
        </w:rPr>
        <w:t>__________________________________________              _______________</w:t>
      </w:r>
    </w:p>
    <w:p w:rsidR="00717975" w:rsidRPr="000F0118" w:rsidRDefault="00717975" w:rsidP="00846F12">
      <w:pPr>
        <w:spacing w:after="0" w:line="16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</w:t>
      </w:r>
      <w:r w:rsidRPr="00B54969">
        <w:rPr>
          <w:rFonts w:ascii="Times New Roman" w:hAnsi="Times New Roman" w:cs="Times New Roman"/>
          <w:sz w:val="20"/>
          <w:szCs w:val="28"/>
        </w:rPr>
        <w:t xml:space="preserve">(должность, фамилия, имя, отчество)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подпись</w:t>
      </w:r>
      <w:r w:rsidRPr="00B54969">
        <w:rPr>
          <w:rFonts w:ascii="Times New Roman" w:hAnsi="Times New Roman" w:cs="Times New Roman"/>
          <w:sz w:val="20"/>
          <w:szCs w:val="28"/>
        </w:rPr>
        <w:t xml:space="preserve">                             </w:t>
      </w:r>
    </w:p>
    <w:p w:rsidR="00717975" w:rsidRDefault="00717975" w:rsidP="00846F12">
      <w:pPr>
        <w:spacing w:after="0" w:line="160" w:lineRule="exact"/>
        <w:ind w:firstLine="720"/>
        <w:rPr>
          <w:rFonts w:ascii="Times New Roman" w:hAnsi="Times New Roman" w:cs="Times New Roman"/>
          <w:sz w:val="28"/>
          <w:szCs w:val="28"/>
        </w:rPr>
      </w:pPr>
    </w:p>
    <w:p w:rsidR="00386B2C" w:rsidRDefault="00386B2C" w:rsidP="0071797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17975" w:rsidRPr="000F0118" w:rsidRDefault="00717975" w:rsidP="0071797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F0118">
        <w:rPr>
          <w:rFonts w:ascii="Times New Roman" w:hAnsi="Times New Roman" w:cs="Times New Roman"/>
          <w:sz w:val="28"/>
          <w:szCs w:val="28"/>
        </w:rPr>
        <w:t>_____  ___________ 20___г</w:t>
      </w:r>
    </w:p>
    <w:p w:rsidR="00717975" w:rsidRPr="00C71464" w:rsidRDefault="00717975" w:rsidP="0071797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17975" w:rsidRDefault="00717975" w:rsidP="0071797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17975" w:rsidRDefault="00717975" w:rsidP="0071797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86B2C" w:rsidRDefault="00386B2C" w:rsidP="00DC0C07">
      <w:pPr>
        <w:tabs>
          <w:tab w:val="left" w:pos="-285"/>
        </w:tabs>
        <w:spacing w:after="0" w:line="240" w:lineRule="auto"/>
        <w:ind w:left="75" w:firstLine="435"/>
        <w:jc w:val="right"/>
        <w:rPr>
          <w:rFonts w:ascii="Times New Roman" w:hAnsi="Times New Roman" w:cs="Times New Roman"/>
          <w:sz w:val="28"/>
          <w:szCs w:val="28"/>
        </w:rPr>
      </w:pPr>
    </w:p>
    <w:p w:rsidR="00386B2C" w:rsidRDefault="00386B2C" w:rsidP="00DC0C07">
      <w:pPr>
        <w:tabs>
          <w:tab w:val="left" w:pos="-285"/>
        </w:tabs>
        <w:spacing w:after="0" w:line="240" w:lineRule="auto"/>
        <w:ind w:left="75" w:firstLine="435"/>
        <w:jc w:val="right"/>
        <w:rPr>
          <w:rFonts w:ascii="Times New Roman" w:hAnsi="Times New Roman" w:cs="Times New Roman"/>
          <w:sz w:val="28"/>
          <w:szCs w:val="28"/>
        </w:rPr>
      </w:pPr>
    </w:p>
    <w:p w:rsidR="00386B2C" w:rsidRDefault="00386B2C" w:rsidP="00DC0C07">
      <w:pPr>
        <w:tabs>
          <w:tab w:val="left" w:pos="-285"/>
        </w:tabs>
        <w:spacing w:after="0" w:line="240" w:lineRule="auto"/>
        <w:ind w:left="75" w:firstLine="435"/>
        <w:jc w:val="right"/>
        <w:rPr>
          <w:rFonts w:ascii="Times New Roman" w:hAnsi="Times New Roman" w:cs="Times New Roman"/>
          <w:sz w:val="28"/>
          <w:szCs w:val="28"/>
        </w:rPr>
      </w:pPr>
    </w:p>
    <w:p w:rsidR="00386B2C" w:rsidRDefault="00386B2C" w:rsidP="00386B2C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86B2C" w:rsidRDefault="00386B2C" w:rsidP="00386B2C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386B2C" w:rsidRDefault="00386B2C" w:rsidP="00386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9E4">
        <w:rPr>
          <w:rFonts w:ascii="Times New Roman" w:hAnsi="Times New Roman" w:cs="Times New Roman"/>
          <w:b/>
          <w:sz w:val="28"/>
          <w:szCs w:val="28"/>
        </w:rPr>
        <w:t xml:space="preserve">Ведомость согласования тем </w:t>
      </w:r>
      <w:proofErr w:type="gramStart"/>
      <w:r w:rsidRPr="008109E4">
        <w:rPr>
          <w:rFonts w:ascii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</w:p>
    <w:p w:rsidR="00386B2C" w:rsidRDefault="00386B2C" w:rsidP="00386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B2C" w:rsidRPr="008109E4" w:rsidRDefault="00386B2C" w:rsidP="00386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86B2C" w:rsidRPr="000D611C" w:rsidRDefault="00386B2C" w:rsidP="00386B2C">
      <w:pPr>
        <w:spacing w:after="0" w:line="240" w:lineRule="auto"/>
        <w:ind w:left="720"/>
        <w:jc w:val="center"/>
        <w:rPr>
          <w:rFonts w:ascii="Times New Roman" w:hAnsi="Times New Roman" w:cs="Times New Roman"/>
          <w:szCs w:val="28"/>
        </w:rPr>
      </w:pPr>
      <w:r w:rsidRPr="000D611C">
        <w:rPr>
          <w:rFonts w:ascii="Times New Roman" w:hAnsi="Times New Roman" w:cs="Times New Roman"/>
          <w:szCs w:val="28"/>
        </w:rPr>
        <w:t>Код и наименование специальности</w:t>
      </w:r>
    </w:p>
    <w:p w:rsidR="00386B2C" w:rsidRPr="00E11295" w:rsidRDefault="00386B2C" w:rsidP="00386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7A">
        <w:rPr>
          <w:rFonts w:ascii="Times New Roman" w:hAnsi="Times New Roman" w:cs="Times New Roman"/>
          <w:b/>
          <w:sz w:val="28"/>
          <w:szCs w:val="28"/>
        </w:rPr>
        <w:t>Группа</w:t>
      </w:r>
      <w:r w:rsidRPr="00E11295">
        <w:rPr>
          <w:rFonts w:ascii="Times New Roman" w:hAnsi="Times New Roman" w:cs="Times New Roman"/>
          <w:sz w:val="28"/>
          <w:szCs w:val="28"/>
        </w:rPr>
        <w:t>__________</w:t>
      </w:r>
    </w:p>
    <w:p w:rsidR="00386B2C" w:rsidRDefault="00386B2C" w:rsidP="00386B2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86B2C" w:rsidRPr="000F0118" w:rsidRDefault="00386B2C" w:rsidP="00386B2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Look w:val="04A0"/>
      </w:tblPr>
      <w:tblGrid>
        <w:gridCol w:w="815"/>
        <w:gridCol w:w="1166"/>
        <w:gridCol w:w="1775"/>
        <w:gridCol w:w="2145"/>
        <w:gridCol w:w="1893"/>
        <w:gridCol w:w="1166"/>
        <w:gridCol w:w="1722"/>
      </w:tblGrid>
      <w:tr w:rsidR="00386B2C" w:rsidTr="00056A9A">
        <w:tc>
          <w:tcPr>
            <w:tcW w:w="381" w:type="pct"/>
          </w:tcPr>
          <w:p w:rsidR="00386B2C" w:rsidRPr="008C51A1" w:rsidRDefault="00386B2C" w:rsidP="00056A9A">
            <w:pPr>
              <w:pStyle w:val="a4"/>
              <w:spacing w:after="0"/>
              <w:jc w:val="center"/>
              <w:rPr>
                <w:b/>
                <w:bCs/>
                <w:sz w:val="22"/>
                <w:szCs w:val="28"/>
              </w:rPr>
            </w:pPr>
            <w:r w:rsidRPr="008C51A1">
              <w:rPr>
                <w:b/>
                <w:bCs/>
                <w:sz w:val="22"/>
                <w:szCs w:val="28"/>
              </w:rPr>
              <w:t>№</w:t>
            </w:r>
            <w:proofErr w:type="spellStart"/>
            <w:proofErr w:type="gramStart"/>
            <w:r w:rsidRPr="008C51A1">
              <w:rPr>
                <w:b/>
                <w:bCs/>
                <w:sz w:val="22"/>
                <w:szCs w:val="28"/>
              </w:rPr>
              <w:t>п</w:t>
            </w:r>
            <w:proofErr w:type="spellEnd"/>
            <w:proofErr w:type="gramEnd"/>
            <w:r w:rsidRPr="008C51A1">
              <w:rPr>
                <w:b/>
                <w:bCs/>
                <w:sz w:val="22"/>
                <w:szCs w:val="28"/>
              </w:rPr>
              <w:t>/</w:t>
            </w:r>
            <w:proofErr w:type="spellStart"/>
            <w:r w:rsidRPr="008C51A1">
              <w:rPr>
                <w:b/>
                <w:bCs/>
                <w:sz w:val="22"/>
                <w:szCs w:val="28"/>
              </w:rPr>
              <w:t>п</w:t>
            </w:r>
            <w:proofErr w:type="spellEnd"/>
          </w:p>
        </w:tc>
        <w:tc>
          <w:tcPr>
            <w:tcW w:w="546" w:type="pct"/>
          </w:tcPr>
          <w:p w:rsidR="00386B2C" w:rsidRPr="008C51A1" w:rsidRDefault="00386B2C" w:rsidP="00056A9A">
            <w:pPr>
              <w:pStyle w:val="a4"/>
              <w:spacing w:after="0"/>
              <w:jc w:val="center"/>
              <w:rPr>
                <w:b/>
                <w:bCs/>
                <w:sz w:val="22"/>
                <w:szCs w:val="28"/>
              </w:rPr>
            </w:pPr>
            <w:r w:rsidRPr="008C51A1">
              <w:rPr>
                <w:b/>
                <w:bCs/>
                <w:sz w:val="22"/>
                <w:szCs w:val="28"/>
              </w:rPr>
              <w:t>Ф. И.О. студента</w:t>
            </w:r>
          </w:p>
        </w:tc>
        <w:tc>
          <w:tcPr>
            <w:tcW w:w="831" w:type="pct"/>
          </w:tcPr>
          <w:p w:rsidR="00386B2C" w:rsidRPr="008C51A1" w:rsidRDefault="00386B2C" w:rsidP="00056A9A">
            <w:pPr>
              <w:pStyle w:val="a4"/>
              <w:spacing w:after="0"/>
              <w:jc w:val="center"/>
              <w:rPr>
                <w:b/>
                <w:bCs/>
                <w:sz w:val="22"/>
                <w:szCs w:val="28"/>
              </w:rPr>
            </w:pPr>
            <w:r w:rsidRPr="008C51A1">
              <w:rPr>
                <w:b/>
                <w:bCs/>
                <w:sz w:val="22"/>
                <w:szCs w:val="28"/>
              </w:rPr>
              <w:t>Дисциплина</w:t>
            </w:r>
          </w:p>
          <w:p w:rsidR="00386B2C" w:rsidRPr="008C51A1" w:rsidRDefault="00386B2C" w:rsidP="00056A9A">
            <w:pPr>
              <w:pStyle w:val="a4"/>
              <w:spacing w:after="0"/>
              <w:jc w:val="center"/>
              <w:rPr>
                <w:b/>
                <w:bCs/>
                <w:sz w:val="22"/>
                <w:szCs w:val="28"/>
              </w:rPr>
            </w:pPr>
            <w:r w:rsidRPr="008C51A1">
              <w:rPr>
                <w:b/>
                <w:bCs/>
                <w:sz w:val="22"/>
                <w:szCs w:val="28"/>
              </w:rPr>
              <w:t>(дисциплины)</w:t>
            </w:r>
          </w:p>
        </w:tc>
        <w:tc>
          <w:tcPr>
            <w:tcW w:w="1004" w:type="pct"/>
          </w:tcPr>
          <w:p w:rsidR="00386B2C" w:rsidRPr="008C51A1" w:rsidRDefault="00386B2C" w:rsidP="00056A9A">
            <w:pPr>
              <w:pStyle w:val="a4"/>
              <w:spacing w:after="0"/>
              <w:jc w:val="center"/>
              <w:rPr>
                <w:b/>
                <w:bCs/>
                <w:sz w:val="22"/>
                <w:szCs w:val="28"/>
              </w:rPr>
            </w:pPr>
            <w:r w:rsidRPr="008C51A1">
              <w:rPr>
                <w:b/>
                <w:bCs/>
                <w:sz w:val="22"/>
                <w:szCs w:val="28"/>
              </w:rPr>
              <w:t xml:space="preserve">Тема </w:t>
            </w:r>
            <w:proofErr w:type="gramStart"/>
            <w:r w:rsidRPr="008C51A1">
              <w:rPr>
                <w:b/>
                <w:bCs/>
                <w:sz w:val="22"/>
                <w:szCs w:val="28"/>
              </w:rPr>
              <w:t>индивидуального проекта</w:t>
            </w:r>
            <w:proofErr w:type="gramEnd"/>
          </w:p>
        </w:tc>
        <w:tc>
          <w:tcPr>
            <w:tcW w:w="886" w:type="pct"/>
          </w:tcPr>
          <w:p w:rsidR="00386B2C" w:rsidRPr="008C51A1" w:rsidRDefault="00386B2C" w:rsidP="00056A9A">
            <w:pPr>
              <w:pStyle w:val="a4"/>
              <w:spacing w:after="0"/>
              <w:jc w:val="center"/>
              <w:rPr>
                <w:b/>
                <w:bCs/>
                <w:sz w:val="22"/>
                <w:szCs w:val="28"/>
              </w:rPr>
            </w:pPr>
            <w:r w:rsidRPr="008C51A1">
              <w:rPr>
                <w:b/>
                <w:bCs/>
                <w:sz w:val="22"/>
                <w:szCs w:val="28"/>
              </w:rPr>
              <w:t>Руководитель</w:t>
            </w:r>
          </w:p>
          <w:p w:rsidR="00386B2C" w:rsidRPr="008C51A1" w:rsidRDefault="00386B2C" w:rsidP="00056A9A">
            <w:pPr>
              <w:pStyle w:val="a4"/>
              <w:spacing w:after="0"/>
              <w:jc w:val="center"/>
              <w:rPr>
                <w:b/>
                <w:bCs/>
                <w:sz w:val="22"/>
                <w:szCs w:val="28"/>
              </w:rPr>
            </w:pPr>
            <w:r w:rsidRPr="008C51A1">
              <w:rPr>
                <w:b/>
                <w:bCs/>
                <w:sz w:val="22"/>
                <w:szCs w:val="28"/>
              </w:rPr>
              <w:t>(руководители)</w:t>
            </w:r>
          </w:p>
          <w:p w:rsidR="00386B2C" w:rsidRPr="008C51A1" w:rsidRDefault="00386B2C" w:rsidP="00056A9A">
            <w:pPr>
              <w:pStyle w:val="a4"/>
              <w:spacing w:after="0"/>
              <w:jc w:val="center"/>
              <w:rPr>
                <w:b/>
                <w:bCs/>
                <w:sz w:val="22"/>
                <w:szCs w:val="28"/>
              </w:rPr>
            </w:pPr>
            <w:r w:rsidRPr="008C51A1">
              <w:rPr>
                <w:b/>
                <w:bCs/>
                <w:sz w:val="22"/>
                <w:szCs w:val="28"/>
              </w:rPr>
              <w:t>проекта</w:t>
            </w:r>
          </w:p>
        </w:tc>
        <w:tc>
          <w:tcPr>
            <w:tcW w:w="546" w:type="pct"/>
          </w:tcPr>
          <w:p w:rsidR="00386B2C" w:rsidRPr="008C51A1" w:rsidRDefault="00386B2C" w:rsidP="00056A9A">
            <w:pPr>
              <w:pStyle w:val="a4"/>
              <w:spacing w:after="0"/>
              <w:jc w:val="center"/>
              <w:rPr>
                <w:b/>
                <w:bCs/>
                <w:sz w:val="22"/>
                <w:szCs w:val="28"/>
              </w:rPr>
            </w:pPr>
            <w:r w:rsidRPr="008C51A1">
              <w:rPr>
                <w:b/>
                <w:bCs/>
                <w:sz w:val="22"/>
                <w:szCs w:val="28"/>
              </w:rPr>
              <w:t>Подпись</w:t>
            </w:r>
          </w:p>
          <w:p w:rsidR="00386B2C" w:rsidRPr="008C51A1" w:rsidRDefault="00386B2C" w:rsidP="00056A9A">
            <w:pPr>
              <w:pStyle w:val="a4"/>
              <w:spacing w:after="0"/>
              <w:jc w:val="center"/>
              <w:rPr>
                <w:b/>
                <w:bCs/>
                <w:sz w:val="22"/>
                <w:szCs w:val="28"/>
              </w:rPr>
            </w:pPr>
            <w:r w:rsidRPr="008C51A1">
              <w:rPr>
                <w:b/>
                <w:bCs/>
                <w:sz w:val="22"/>
                <w:szCs w:val="28"/>
              </w:rPr>
              <w:t>студента</w:t>
            </w:r>
          </w:p>
        </w:tc>
        <w:tc>
          <w:tcPr>
            <w:tcW w:w="807" w:type="pct"/>
          </w:tcPr>
          <w:p w:rsidR="00386B2C" w:rsidRPr="008C51A1" w:rsidRDefault="00386B2C" w:rsidP="00056A9A">
            <w:pPr>
              <w:pStyle w:val="a4"/>
              <w:spacing w:after="0"/>
              <w:jc w:val="center"/>
              <w:rPr>
                <w:b/>
                <w:bCs/>
                <w:sz w:val="22"/>
                <w:szCs w:val="28"/>
              </w:rPr>
            </w:pPr>
            <w:r w:rsidRPr="008C51A1">
              <w:rPr>
                <w:b/>
                <w:bCs/>
                <w:sz w:val="22"/>
                <w:szCs w:val="28"/>
              </w:rPr>
              <w:t>Подпись</w:t>
            </w:r>
          </w:p>
          <w:p w:rsidR="00386B2C" w:rsidRPr="008C51A1" w:rsidRDefault="00386B2C" w:rsidP="00056A9A">
            <w:pPr>
              <w:pStyle w:val="a4"/>
              <w:spacing w:after="0"/>
              <w:jc w:val="center"/>
              <w:rPr>
                <w:b/>
                <w:bCs/>
                <w:sz w:val="22"/>
                <w:szCs w:val="28"/>
              </w:rPr>
            </w:pPr>
            <w:r w:rsidRPr="008C51A1">
              <w:rPr>
                <w:b/>
                <w:bCs/>
                <w:sz w:val="22"/>
                <w:szCs w:val="28"/>
              </w:rPr>
              <w:t>руководителя</w:t>
            </w:r>
          </w:p>
        </w:tc>
      </w:tr>
      <w:tr w:rsidR="00386B2C" w:rsidTr="00056A9A">
        <w:tc>
          <w:tcPr>
            <w:tcW w:w="381" w:type="pct"/>
          </w:tcPr>
          <w:p w:rsidR="00386B2C" w:rsidRPr="00EA60BD" w:rsidRDefault="00386B2C" w:rsidP="00056A9A">
            <w:pPr>
              <w:pStyle w:val="a4"/>
              <w:spacing w:after="0"/>
              <w:rPr>
                <w:bCs/>
                <w:szCs w:val="28"/>
              </w:rPr>
            </w:pPr>
            <w:r w:rsidRPr="00EA60BD">
              <w:rPr>
                <w:bCs/>
                <w:szCs w:val="28"/>
              </w:rPr>
              <w:t>1.</w:t>
            </w:r>
          </w:p>
        </w:tc>
        <w:tc>
          <w:tcPr>
            <w:tcW w:w="546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4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6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6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386B2C" w:rsidTr="00056A9A">
        <w:tc>
          <w:tcPr>
            <w:tcW w:w="381" w:type="pct"/>
          </w:tcPr>
          <w:p w:rsidR="00386B2C" w:rsidRPr="00EA60BD" w:rsidRDefault="00386B2C" w:rsidP="00056A9A">
            <w:pPr>
              <w:pStyle w:val="a4"/>
              <w:spacing w:after="0"/>
              <w:rPr>
                <w:bCs/>
                <w:szCs w:val="28"/>
              </w:rPr>
            </w:pPr>
            <w:r w:rsidRPr="00EA60BD">
              <w:rPr>
                <w:bCs/>
                <w:szCs w:val="28"/>
              </w:rPr>
              <w:t>2.</w:t>
            </w:r>
          </w:p>
        </w:tc>
        <w:tc>
          <w:tcPr>
            <w:tcW w:w="546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4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6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6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386B2C" w:rsidTr="00056A9A">
        <w:tc>
          <w:tcPr>
            <w:tcW w:w="381" w:type="pct"/>
          </w:tcPr>
          <w:p w:rsidR="00386B2C" w:rsidRPr="00EA60BD" w:rsidRDefault="00386B2C" w:rsidP="00056A9A">
            <w:pPr>
              <w:pStyle w:val="a4"/>
              <w:spacing w:after="0"/>
              <w:rPr>
                <w:bCs/>
                <w:szCs w:val="28"/>
              </w:rPr>
            </w:pPr>
            <w:r w:rsidRPr="00EA60BD">
              <w:rPr>
                <w:bCs/>
                <w:szCs w:val="28"/>
              </w:rPr>
              <w:t>3.</w:t>
            </w:r>
          </w:p>
        </w:tc>
        <w:tc>
          <w:tcPr>
            <w:tcW w:w="546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4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6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6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386B2C" w:rsidTr="00056A9A">
        <w:tc>
          <w:tcPr>
            <w:tcW w:w="381" w:type="pct"/>
          </w:tcPr>
          <w:p w:rsidR="00386B2C" w:rsidRPr="00EA60BD" w:rsidRDefault="00386B2C" w:rsidP="00056A9A">
            <w:pPr>
              <w:pStyle w:val="a4"/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4.</w:t>
            </w:r>
          </w:p>
        </w:tc>
        <w:tc>
          <w:tcPr>
            <w:tcW w:w="546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4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6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6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386B2C" w:rsidTr="00056A9A">
        <w:tc>
          <w:tcPr>
            <w:tcW w:w="381" w:type="pct"/>
          </w:tcPr>
          <w:p w:rsidR="00386B2C" w:rsidRPr="00EA60BD" w:rsidRDefault="00386B2C" w:rsidP="00056A9A">
            <w:pPr>
              <w:pStyle w:val="a4"/>
              <w:spacing w:after="0"/>
              <w:rPr>
                <w:bCs/>
                <w:szCs w:val="28"/>
              </w:rPr>
            </w:pPr>
            <w:r w:rsidRPr="00EA60BD"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 xml:space="preserve"> </w:t>
            </w:r>
            <w:r w:rsidRPr="00EA60BD">
              <w:rPr>
                <w:bCs/>
                <w:szCs w:val="28"/>
              </w:rPr>
              <w:t>т.д.</w:t>
            </w:r>
          </w:p>
        </w:tc>
        <w:tc>
          <w:tcPr>
            <w:tcW w:w="546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4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6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6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386B2C" w:rsidTr="00056A9A">
        <w:tc>
          <w:tcPr>
            <w:tcW w:w="381" w:type="pct"/>
          </w:tcPr>
          <w:p w:rsidR="00386B2C" w:rsidRPr="00EA60BD" w:rsidRDefault="00386B2C" w:rsidP="00056A9A">
            <w:pPr>
              <w:pStyle w:val="a4"/>
              <w:spacing w:after="0"/>
              <w:rPr>
                <w:bCs/>
                <w:szCs w:val="28"/>
              </w:rPr>
            </w:pPr>
          </w:p>
        </w:tc>
        <w:tc>
          <w:tcPr>
            <w:tcW w:w="546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4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6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6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</w:tbl>
    <w:p w:rsidR="00386B2C" w:rsidRDefault="00386B2C" w:rsidP="00386B2C">
      <w:pPr>
        <w:pStyle w:val="a4"/>
        <w:spacing w:after="0"/>
        <w:ind w:left="1786"/>
        <w:rPr>
          <w:b/>
          <w:bCs/>
          <w:sz w:val="28"/>
          <w:szCs w:val="28"/>
        </w:rPr>
      </w:pPr>
    </w:p>
    <w:p w:rsidR="00386B2C" w:rsidRDefault="00386B2C" w:rsidP="00386B2C">
      <w:pPr>
        <w:pStyle w:val="a4"/>
        <w:spacing w:after="0"/>
        <w:rPr>
          <w:bCs/>
          <w:szCs w:val="28"/>
        </w:rPr>
      </w:pPr>
      <w:r w:rsidRPr="00EA60BD">
        <w:rPr>
          <w:bCs/>
          <w:szCs w:val="28"/>
        </w:rPr>
        <w:t xml:space="preserve">Председатель цикловой комиссии </w:t>
      </w:r>
    </w:p>
    <w:p w:rsidR="00386B2C" w:rsidRPr="00EA60BD" w:rsidRDefault="00386B2C" w:rsidP="00386B2C">
      <w:pPr>
        <w:pStyle w:val="a4"/>
        <w:spacing w:after="0"/>
        <w:rPr>
          <w:bCs/>
          <w:szCs w:val="28"/>
        </w:rPr>
      </w:pPr>
      <w:r w:rsidRPr="00EA60BD">
        <w:rPr>
          <w:bCs/>
          <w:szCs w:val="28"/>
        </w:rPr>
        <w:t>общеобразовательных дисциплин</w:t>
      </w:r>
      <w:r>
        <w:rPr>
          <w:bCs/>
          <w:szCs w:val="28"/>
        </w:rPr>
        <w:t xml:space="preserve"> ______________________________ </w:t>
      </w:r>
    </w:p>
    <w:p w:rsidR="00386B2C" w:rsidRPr="000D611C" w:rsidRDefault="00386B2C" w:rsidP="00386B2C">
      <w:pPr>
        <w:pStyle w:val="a4"/>
        <w:spacing w:after="0"/>
        <w:ind w:left="1786"/>
        <w:rPr>
          <w:bCs/>
          <w:sz w:val="22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Pr="000D611C">
        <w:rPr>
          <w:bCs/>
          <w:sz w:val="22"/>
          <w:szCs w:val="28"/>
        </w:rPr>
        <w:t>Подпись</w:t>
      </w:r>
    </w:p>
    <w:p w:rsidR="00386B2C" w:rsidRDefault="00386B2C" w:rsidP="00386B2C">
      <w:pPr>
        <w:pStyle w:val="a4"/>
        <w:spacing w:after="0"/>
        <w:ind w:left="1786"/>
        <w:rPr>
          <w:bCs/>
          <w:sz w:val="18"/>
          <w:szCs w:val="28"/>
        </w:rPr>
      </w:pPr>
    </w:p>
    <w:p w:rsidR="00386B2C" w:rsidRDefault="00386B2C" w:rsidP="00386B2C">
      <w:pPr>
        <w:pStyle w:val="a4"/>
        <w:spacing w:after="0"/>
        <w:rPr>
          <w:bCs/>
          <w:szCs w:val="28"/>
        </w:rPr>
      </w:pPr>
      <w:r w:rsidRPr="00F0418E">
        <w:rPr>
          <w:bCs/>
          <w:szCs w:val="28"/>
        </w:rPr>
        <w:t>Заместитель директора технику</w:t>
      </w:r>
      <w:r>
        <w:rPr>
          <w:bCs/>
          <w:szCs w:val="28"/>
        </w:rPr>
        <w:t>м</w:t>
      </w:r>
      <w:r w:rsidRPr="00F0418E">
        <w:rPr>
          <w:bCs/>
          <w:szCs w:val="28"/>
        </w:rPr>
        <w:t>а</w:t>
      </w:r>
    </w:p>
    <w:p w:rsidR="00386B2C" w:rsidRPr="00F0418E" w:rsidRDefault="00386B2C" w:rsidP="00386B2C">
      <w:pPr>
        <w:pStyle w:val="a4"/>
        <w:spacing w:after="0"/>
        <w:rPr>
          <w:bCs/>
          <w:szCs w:val="28"/>
        </w:rPr>
      </w:pPr>
      <w:r w:rsidRPr="00F0418E">
        <w:rPr>
          <w:bCs/>
          <w:szCs w:val="28"/>
        </w:rPr>
        <w:t xml:space="preserve"> по учебной работе</w:t>
      </w:r>
      <w:r>
        <w:rPr>
          <w:bCs/>
          <w:szCs w:val="28"/>
        </w:rPr>
        <w:t xml:space="preserve">  ___________________________________________</w:t>
      </w:r>
    </w:p>
    <w:p w:rsidR="00386B2C" w:rsidRPr="000D611C" w:rsidRDefault="00386B2C" w:rsidP="00386B2C">
      <w:pPr>
        <w:pStyle w:val="a4"/>
        <w:spacing w:after="0"/>
        <w:rPr>
          <w:bCs/>
          <w:sz w:val="20"/>
          <w:szCs w:val="28"/>
        </w:rPr>
      </w:pPr>
      <w:r w:rsidRPr="000D611C">
        <w:rPr>
          <w:bCs/>
          <w:sz w:val="28"/>
          <w:szCs w:val="28"/>
        </w:rPr>
        <w:t xml:space="preserve">                                                                           </w:t>
      </w:r>
      <w:r w:rsidRPr="00293D98">
        <w:rPr>
          <w:bCs/>
          <w:sz w:val="22"/>
          <w:szCs w:val="28"/>
        </w:rPr>
        <w:t>Подпись</w:t>
      </w:r>
    </w:p>
    <w:p w:rsidR="00386B2C" w:rsidRDefault="00386B2C" w:rsidP="00386B2C">
      <w:pPr>
        <w:pStyle w:val="a4"/>
        <w:spacing w:after="0"/>
        <w:ind w:left="1786"/>
        <w:rPr>
          <w:b/>
          <w:bCs/>
          <w:sz w:val="28"/>
          <w:szCs w:val="28"/>
        </w:rPr>
      </w:pPr>
    </w:p>
    <w:p w:rsidR="00386B2C" w:rsidRDefault="00386B2C" w:rsidP="00386B2C">
      <w:pPr>
        <w:pStyle w:val="a4"/>
        <w:spacing w:after="0"/>
        <w:ind w:left="1786"/>
        <w:rPr>
          <w:b/>
          <w:bCs/>
          <w:sz w:val="28"/>
          <w:szCs w:val="28"/>
        </w:rPr>
      </w:pPr>
    </w:p>
    <w:p w:rsidR="00386B2C" w:rsidRDefault="00386B2C" w:rsidP="00386B2C">
      <w:pPr>
        <w:pStyle w:val="a4"/>
        <w:spacing w:after="0"/>
        <w:ind w:left="1786"/>
        <w:rPr>
          <w:b/>
          <w:bCs/>
          <w:sz w:val="28"/>
          <w:szCs w:val="28"/>
        </w:rPr>
      </w:pPr>
    </w:p>
    <w:p w:rsidR="00386B2C" w:rsidRDefault="00386B2C" w:rsidP="00386B2C">
      <w:pPr>
        <w:pStyle w:val="a4"/>
        <w:spacing w:after="0"/>
        <w:ind w:left="1786"/>
        <w:rPr>
          <w:b/>
          <w:bCs/>
          <w:sz w:val="28"/>
          <w:szCs w:val="28"/>
        </w:rPr>
      </w:pPr>
    </w:p>
    <w:p w:rsidR="00386B2C" w:rsidRDefault="00386B2C" w:rsidP="00386B2C">
      <w:pPr>
        <w:pStyle w:val="a4"/>
        <w:spacing w:after="0"/>
        <w:ind w:left="1786"/>
        <w:rPr>
          <w:b/>
          <w:bCs/>
          <w:sz w:val="28"/>
          <w:szCs w:val="28"/>
        </w:rPr>
      </w:pPr>
    </w:p>
    <w:p w:rsidR="00386B2C" w:rsidRDefault="00386B2C" w:rsidP="00386B2C">
      <w:pPr>
        <w:pStyle w:val="a4"/>
        <w:spacing w:after="0"/>
        <w:ind w:left="1786"/>
        <w:rPr>
          <w:b/>
          <w:bCs/>
          <w:sz w:val="28"/>
          <w:szCs w:val="28"/>
        </w:rPr>
      </w:pPr>
    </w:p>
    <w:p w:rsidR="00386B2C" w:rsidRDefault="00386B2C" w:rsidP="00386B2C">
      <w:pPr>
        <w:pStyle w:val="a4"/>
        <w:spacing w:after="0"/>
        <w:ind w:left="1786"/>
        <w:rPr>
          <w:b/>
          <w:bCs/>
          <w:sz w:val="28"/>
          <w:szCs w:val="28"/>
        </w:rPr>
      </w:pPr>
    </w:p>
    <w:p w:rsidR="00386B2C" w:rsidRDefault="00386B2C" w:rsidP="00386B2C">
      <w:pPr>
        <w:pStyle w:val="a4"/>
        <w:spacing w:after="0"/>
        <w:ind w:left="1786"/>
        <w:rPr>
          <w:b/>
          <w:bCs/>
          <w:sz w:val="28"/>
          <w:szCs w:val="28"/>
        </w:rPr>
      </w:pPr>
    </w:p>
    <w:p w:rsidR="00386B2C" w:rsidRDefault="00386B2C" w:rsidP="00386B2C">
      <w:pPr>
        <w:pStyle w:val="a4"/>
        <w:spacing w:after="0"/>
        <w:ind w:left="1786"/>
        <w:rPr>
          <w:b/>
          <w:bCs/>
          <w:sz w:val="28"/>
          <w:szCs w:val="28"/>
        </w:rPr>
      </w:pPr>
    </w:p>
    <w:p w:rsidR="00386B2C" w:rsidRDefault="00386B2C" w:rsidP="00386B2C">
      <w:pPr>
        <w:pStyle w:val="a4"/>
        <w:spacing w:after="0"/>
        <w:ind w:left="1786"/>
        <w:rPr>
          <w:b/>
          <w:bCs/>
          <w:sz w:val="28"/>
          <w:szCs w:val="28"/>
        </w:rPr>
      </w:pPr>
    </w:p>
    <w:p w:rsidR="00386B2C" w:rsidRDefault="00386B2C" w:rsidP="00386B2C">
      <w:pPr>
        <w:pStyle w:val="a4"/>
        <w:spacing w:after="0"/>
        <w:ind w:left="1786"/>
        <w:rPr>
          <w:b/>
          <w:bCs/>
          <w:sz w:val="28"/>
          <w:szCs w:val="28"/>
        </w:rPr>
      </w:pPr>
    </w:p>
    <w:p w:rsidR="00386B2C" w:rsidRDefault="00386B2C" w:rsidP="00386B2C">
      <w:pPr>
        <w:pStyle w:val="a4"/>
        <w:spacing w:after="0"/>
        <w:ind w:left="1786"/>
        <w:rPr>
          <w:b/>
          <w:bCs/>
          <w:sz w:val="28"/>
          <w:szCs w:val="28"/>
        </w:rPr>
      </w:pPr>
    </w:p>
    <w:p w:rsidR="00386B2C" w:rsidRDefault="00386B2C" w:rsidP="00386B2C">
      <w:pPr>
        <w:pStyle w:val="a4"/>
        <w:spacing w:after="0"/>
        <w:ind w:left="1786"/>
        <w:rPr>
          <w:b/>
          <w:bCs/>
          <w:sz w:val="28"/>
          <w:szCs w:val="28"/>
        </w:rPr>
      </w:pPr>
    </w:p>
    <w:p w:rsidR="00386B2C" w:rsidRDefault="00386B2C" w:rsidP="00386B2C">
      <w:pPr>
        <w:pStyle w:val="a4"/>
        <w:spacing w:after="0"/>
        <w:ind w:left="1786"/>
        <w:rPr>
          <w:b/>
          <w:bCs/>
          <w:sz w:val="28"/>
          <w:szCs w:val="28"/>
        </w:rPr>
      </w:pPr>
    </w:p>
    <w:p w:rsidR="00386B2C" w:rsidRDefault="00386B2C" w:rsidP="00386B2C">
      <w:pPr>
        <w:pStyle w:val="a4"/>
        <w:spacing w:after="0"/>
        <w:ind w:left="1786"/>
        <w:rPr>
          <w:b/>
          <w:bCs/>
          <w:sz w:val="28"/>
          <w:szCs w:val="28"/>
        </w:rPr>
      </w:pPr>
    </w:p>
    <w:p w:rsidR="00386B2C" w:rsidRDefault="00386B2C" w:rsidP="00386B2C">
      <w:pPr>
        <w:pStyle w:val="a4"/>
        <w:spacing w:after="0"/>
        <w:ind w:left="1786"/>
        <w:rPr>
          <w:b/>
          <w:bCs/>
          <w:sz w:val="28"/>
          <w:szCs w:val="28"/>
        </w:rPr>
      </w:pPr>
    </w:p>
    <w:p w:rsidR="00386B2C" w:rsidRDefault="00386B2C" w:rsidP="00386B2C">
      <w:pPr>
        <w:pStyle w:val="a4"/>
        <w:spacing w:after="0"/>
        <w:ind w:left="1786"/>
        <w:rPr>
          <w:b/>
          <w:bCs/>
          <w:sz w:val="28"/>
          <w:szCs w:val="28"/>
        </w:rPr>
      </w:pPr>
    </w:p>
    <w:p w:rsidR="00386B2C" w:rsidRDefault="00386B2C" w:rsidP="00386B2C">
      <w:pPr>
        <w:pStyle w:val="a4"/>
        <w:spacing w:after="0"/>
        <w:ind w:left="1786"/>
        <w:rPr>
          <w:b/>
          <w:bCs/>
          <w:sz w:val="28"/>
          <w:szCs w:val="28"/>
        </w:rPr>
      </w:pPr>
    </w:p>
    <w:p w:rsidR="00386B2C" w:rsidRDefault="00386B2C" w:rsidP="00386B2C">
      <w:pPr>
        <w:pStyle w:val="a4"/>
        <w:spacing w:after="0"/>
        <w:ind w:left="1786"/>
        <w:rPr>
          <w:b/>
          <w:bCs/>
          <w:sz w:val="28"/>
          <w:szCs w:val="28"/>
        </w:rPr>
      </w:pPr>
    </w:p>
    <w:p w:rsidR="00386B2C" w:rsidRDefault="00386B2C" w:rsidP="00386B2C">
      <w:pPr>
        <w:pStyle w:val="a4"/>
        <w:spacing w:after="0"/>
        <w:ind w:left="1786"/>
        <w:rPr>
          <w:b/>
          <w:bCs/>
          <w:sz w:val="28"/>
          <w:szCs w:val="28"/>
        </w:rPr>
      </w:pPr>
    </w:p>
    <w:p w:rsidR="00697206" w:rsidRDefault="00697206">
      <w:pPr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86B2C" w:rsidRDefault="00386B2C" w:rsidP="00386B2C">
      <w:pPr>
        <w:pStyle w:val="a4"/>
        <w:spacing w:after="0"/>
        <w:ind w:left="1786"/>
        <w:jc w:val="right"/>
        <w:rPr>
          <w:bCs/>
          <w:sz w:val="28"/>
          <w:szCs w:val="28"/>
        </w:rPr>
      </w:pPr>
      <w:r w:rsidRPr="00A67958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3</w:t>
      </w:r>
    </w:p>
    <w:p w:rsidR="00F13EAD" w:rsidRDefault="00F13EAD" w:rsidP="00386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B2C" w:rsidRDefault="00386B2C" w:rsidP="00386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в</w:t>
      </w:r>
      <w:r w:rsidRPr="008109E4">
        <w:rPr>
          <w:rFonts w:ascii="Times New Roman" w:hAnsi="Times New Roman" w:cs="Times New Roman"/>
          <w:b/>
          <w:sz w:val="28"/>
          <w:szCs w:val="28"/>
        </w:rPr>
        <w:t xml:space="preserve">едомость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результатов защиты </w:t>
      </w:r>
      <w:r w:rsidRPr="008109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109E4">
        <w:rPr>
          <w:rFonts w:ascii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</w:p>
    <w:p w:rsidR="00386B2C" w:rsidRDefault="00386B2C" w:rsidP="00386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B2C" w:rsidRPr="008109E4" w:rsidRDefault="00386B2C" w:rsidP="00386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86B2C" w:rsidRDefault="00386B2C" w:rsidP="00386B2C">
      <w:pPr>
        <w:spacing w:after="0" w:line="240" w:lineRule="auto"/>
        <w:ind w:left="720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Код и наименование специальности</w:t>
      </w:r>
    </w:p>
    <w:p w:rsidR="00386B2C" w:rsidRPr="00E11295" w:rsidRDefault="00386B2C" w:rsidP="00386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7A">
        <w:rPr>
          <w:rFonts w:ascii="Times New Roman" w:hAnsi="Times New Roman" w:cs="Times New Roman"/>
          <w:b/>
          <w:sz w:val="28"/>
          <w:szCs w:val="28"/>
        </w:rPr>
        <w:t>Группа</w:t>
      </w:r>
      <w:r w:rsidRPr="00E11295">
        <w:rPr>
          <w:rFonts w:ascii="Times New Roman" w:hAnsi="Times New Roman" w:cs="Times New Roman"/>
          <w:sz w:val="28"/>
          <w:szCs w:val="28"/>
        </w:rPr>
        <w:t>__________</w:t>
      </w:r>
    </w:p>
    <w:p w:rsidR="00386B2C" w:rsidRDefault="00386B2C" w:rsidP="00386B2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86B2C" w:rsidRPr="000F0118" w:rsidRDefault="00386B2C" w:rsidP="00386B2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Look w:val="04A0"/>
      </w:tblPr>
      <w:tblGrid>
        <w:gridCol w:w="752"/>
        <w:gridCol w:w="1072"/>
        <w:gridCol w:w="1649"/>
        <w:gridCol w:w="2051"/>
        <w:gridCol w:w="1799"/>
        <w:gridCol w:w="1730"/>
        <w:gridCol w:w="1629"/>
      </w:tblGrid>
      <w:tr w:rsidR="00386B2C" w:rsidTr="00056A9A">
        <w:tc>
          <w:tcPr>
            <w:tcW w:w="381" w:type="pct"/>
          </w:tcPr>
          <w:p w:rsidR="00386B2C" w:rsidRPr="008C51A1" w:rsidRDefault="00386B2C" w:rsidP="00056A9A">
            <w:pPr>
              <w:pStyle w:val="a4"/>
              <w:spacing w:after="0"/>
              <w:jc w:val="center"/>
              <w:rPr>
                <w:b/>
                <w:bCs/>
                <w:sz w:val="22"/>
                <w:szCs w:val="28"/>
              </w:rPr>
            </w:pPr>
            <w:r w:rsidRPr="008C51A1">
              <w:rPr>
                <w:b/>
                <w:bCs/>
                <w:sz w:val="22"/>
                <w:szCs w:val="28"/>
              </w:rPr>
              <w:t>№</w:t>
            </w:r>
            <w:proofErr w:type="spellStart"/>
            <w:proofErr w:type="gramStart"/>
            <w:r w:rsidRPr="008C51A1">
              <w:rPr>
                <w:b/>
                <w:bCs/>
                <w:sz w:val="22"/>
                <w:szCs w:val="28"/>
              </w:rPr>
              <w:t>п</w:t>
            </w:r>
            <w:proofErr w:type="spellEnd"/>
            <w:proofErr w:type="gramEnd"/>
            <w:r w:rsidRPr="008C51A1">
              <w:rPr>
                <w:b/>
                <w:bCs/>
                <w:sz w:val="22"/>
                <w:szCs w:val="28"/>
              </w:rPr>
              <w:t>/</w:t>
            </w:r>
            <w:proofErr w:type="spellStart"/>
            <w:r w:rsidRPr="008C51A1">
              <w:rPr>
                <w:b/>
                <w:bCs/>
                <w:sz w:val="22"/>
                <w:szCs w:val="28"/>
              </w:rPr>
              <w:t>п</w:t>
            </w:r>
            <w:proofErr w:type="spellEnd"/>
          </w:p>
        </w:tc>
        <w:tc>
          <w:tcPr>
            <w:tcW w:w="546" w:type="pct"/>
          </w:tcPr>
          <w:p w:rsidR="00386B2C" w:rsidRPr="008C51A1" w:rsidRDefault="00386B2C" w:rsidP="00056A9A">
            <w:pPr>
              <w:pStyle w:val="a4"/>
              <w:spacing w:after="0"/>
              <w:jc w:val="center"/>
              <w:rPr>
                <w:b/>
                <w:bCs/>
                <w:sz w:val="22"/>
                <w:szCs w:val="28"/>
              </w:rPr>
            </w:pPr>
            <w:r w:rsidRPr="008C51A1">
              <w:rPr>
                <w:b/>
                <w:bCs/>
                <w:sz w:val="22"/>
                <w:szCs w:val="28"/>
              </w:rPr>
              <w:t>Ф. И.О. студента</w:t>
            </w:r>
          </w:p>
        </w:tc>
        <w:tc>
          <w:tcPr>
            <w:tcW w:w="831" w:type="pct"/>
          </w:tcPr>
          <w:p w:rsidR="00386B2C" w:rsidRPr="008C51A1" w:rsidRDefault="00386B2C" w:rsidP="00056A9A">
            <w:pPr>
              <w:pStyle w:val="a4"/>
              <w:spacing w:after="0"/>
              <w:jc w:val="center"/>
              <w:rPr>
                <w:b/>
                <w:bCs/>
                <w:sz w:val="22"/>
                <w:szCs w:val="28"/>
              </w:rPr>
            </w:pPr>
            <w:r w:rsidRPr="008C51A1">
              <w:rPr>
                <w:b/>
                <w:bCs/>
                <w:sz w:val="22"/>
                <w:szCs w:val="28"/>
              </w:rPr>
              <w:t>Дисциплина</w:t>
            </w:r>
          </w:p>
          <w:p w:rsidR="00386B2C" w:rsidRPr="008C51A1" w:rsidRDefault="00386B2C" w:rsidP="00056A9A">
            <w:pPr>
              <w:pStyle w:val="a4"/>
              <w:spacing w:after="0"/>
              <w:jc w:val="center"/>
              <w:rPr>
                <w:b/>
                <w:bCs/>
                <w:sz w:val="22"/>
                <w:szCs w:val="28"/>
              </w:rPr>
            </w:pPr>
            <w:r w:rsidRPr="008C51A1">
              <w:rPr>
                <w:b/>
                <w:bCs/>
                <w:sz w:val="22"/>
                <w:szCs w:val="28"/>
              </w:rPr>
              <w:t>(дисциплины)</w:t>
            </w:r>
          </w:p>
        </w:tc>
        <w:tc>
          <w:tcPr>
            <w:tcW w:w="1004" w:type="pct"/>
          </w:tcPr>
          <w:p w:rsidR="00386B2C" w:rsidRPr="008C51A1" w:rsidRDefault="00386B2C" w:rsidP="00056A9A">
            <w:pPr>
              <w:pStyle w:val="a4"/>
              <w:spacing w:after="0"/>
              <w:jc w:val="center"/>
              <w:rPr>
                <w:b/>
                <w:bCs/>
                <w:sz w:val="22"/>
                <w:szCs w:val="28"/>
              </w:rPr>
            </w:pPr>
            <w:r w:rsidRPr="008C51A1">
              <w:rPr>
                <w:b/>
                <w:bCs/>
                <w:sz w:val="22"/>
                <w:szCs w:val="28"/>
              </w:rPr>
              <w:t xml:space="preserve">Тема </w:t>
            </w:r>
            <w:proofErr w:type="gramStart"/>
            <w:r w:rsidRPr="008C51A1">
              <w:rPr>
                <w:b/>
                <w:bCs/>
                <w:sz w:val="22"/>
                <w:szCs w:val="28"/>
              </w:rPr>
              <w:t>индивидуального проекта</w:t>
            </w:r>
            <w:proofErr w:type="gramEnd"/>
          </w:p>
        </w:tc>
        <w:tc>
          <w:tcPr>
            <w:tcW w:w="886" w:type="pct"/>
          </w:tcPr>
          <w:p w:rsidR="00386B2C" w:rsidRPr="008C51A1" w:rsidRDefault="00386B2C" w:rsidP="00056A9A">
            <w:pPr>
              <w:pStyle w:val="a4"/>
              <w:spacing w:after="0"/>
              <w:jc w:val="center"/>
              <w:rPr>
                <w:b/>
                <w:bCs/>
                <w:sz w:val="22"/>
                <w:szCs w:val="28"/>
              </w:rPr>
            </w:pPr>
            <w:r w:rsidRPr="008C51A1">
              <w:rPr>
                <w:b/>
                <w:bCs/>
                <w:sz w:val="22"/>
                <w:szCs w:val="28"/>
              </w:rPr>
              <w:t>Руководитель</w:t>
            </w:r>
          </w:p>
          <w:p w:rsidR="00386B2C" w:rsidRPr="008C51A1" w:rsidRDefault="00386B2C" w:rsidP="00056A9A">
            <w:pPr>
              <w:pStyle w:val="a4"/>
              <w:spacing w:after="0"/>
              <w:jc w:val="center"/>
              <w:rPr>
                <w:b/>
                <w:bCs/>
                <w:sz w:val="22"/>
                <w:szCs w:val="28"/>
              </w:rPr>
            </w:pPr>
            <w:r w:rsidRPr="008C51A1">
              <w:rPr>
                <w:b/>
                <w:bCs/>
                <w:sz w:val="22"/>
                <w:szCs w:val="28"/>
              </w:rPr>
              <w:t>(руководители)</w:t>
            </w:r>
          </w:p>
          <w:p w:rsidR="00386B2C" w:rsidRPr="008C51A1" w:rsidRDefault="00386B2C" w:rsidP="00056A9A">
            <w:pPr>
              <w:pStyle w:val="a4"/>
              <w:spacing w:after="0"/>
              <w:jc w:val="center"/>
              <w:rPr>
                <w:b/>
                <w:bCs/>
                <w:sz w:val="22"/>
                <w:szCs w:val="28"/>
              </w:rPr>
            </w:pPr>
            <w:r w:rsidRPr="008C51A1">
              <w:rPr>
                <w:b/>
                <w:bCs/>
                <w:sz w:val="22"/>
                <w:szCs w:val="28"/>
              </w:rPr>
              <w:t>проекта</w:t>
            </w:r>
          </w:p>
        </w:tc>
        <w:tc>
          <w:tcPr>
            <w:tcW w:w="546" w:type="pct"/>
          </w:tcPr>
          <w:p w:rsidR="00386B2C" w:rsidRPr="008C51A1" w:rsidRDefault="00386B2C" w:rsidP="00056A9A">
            <w:pPr>
              <w:pStyle w:val="a4"/>
              <w:spacing w:after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 xml:space="preserve">Оценка руководителя (ей), рекомендуемая в отзыве  </w:t>
            </w:r>
          </w:p>
        </w:tc>
        <w:tc>
          <w:tcPr>
            <w:tcW w:w="807" w:type="pct"/>
          </w:tcPr>
          <w:p w:rsidR="00386B2C" w:rsidRPr="008C51A1" w:rsidRDefault="00386B2C" w:rsidP="00056A9A">
            <w:pPr>
              <w:pStyle w:val="a4"/>
              <w:spacing w:after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Оценка по результату защиты</w:t>
            </w:r>
          </w:p>
        </w:tc>
      </w:tr>
      <w:tr w:rsidR="00386B2C" w:rsidTr="00056A9A">
        <w:tc>
          <w:tcPr>
            <w:tcW w:w="381" w:type="pct"/>
          </w:tcPr>
          <w:p w:rsidR="00386B2C" w:rsidRPr="00EA60BD" w:rsidRDefault="00386B2C" w:rsidP="00056A9A">
            <w:pPr>
              <w:pStyle w:val="a4"/>
              <w:spacing w:after="0"/>
              <w:rPr>
                <w:bCs/>
                <w:szCs w:val="28"/>
              </w:rPr>
            </w:pPr>
            <w:r w:rsidRPr="00EA60BD">
              <w:rPr>
                <w:bCs/>
                <w:szCs w:val="28"/>
              </w:rPr>
              <w:t>1.</w:t>
            </w:r>
          </w:p>
        </w:tc>
        <w:tc>
          <w:tcPr>
            <w:tcW w:w="546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4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6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6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386B2C" w:rsidTr="00056A9A">
        <w:tc>
          <w:tcPr>
            <w:tcW w:w="381" w:type="pct"/>
          </w:tcPr>
          <w:p w:rsidR="00386B2C" w:rsidRPr="00EA60BD" w:rsidRDefault="00386B2C" w:rsidP="00056A9A">
            <w:pPr>
              <w:pStyle w:val="a4"/>
              <w:spacing w:after="0"/>
              <w:rPr>
                <w:bCs/>
                <w:szCs w:val="28"/>
              </w:rPr>
            </w:pPr>
            <w:r w:rsidRPr="00EA60BD">
              <w:rPr>
                <w:bCs/>
                <w:szCs w:val="28"/>
              </w:rPr>
              <w:t>2.</w:t>
            </w:r>
          </w:p>
        </w:tc>
        <w:tc>
          <w:tcPr>
            <w:tcW w:w="546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4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6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6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386B2C" w:rsidTr="00056A9A">
        <w:tc>
          <w:tcPr>
            <w:tcW w:w="381" w:type="pct"/>
          </w:tcPr>
          <w:p w:rsidR="00386B2C" w:rsidRPr="00EA60BD" w:rsidRDefault="00386B2C" w:rsidP="00056A9A">
            <w:pPr>
              <w:pStyle w:val="a4"/>
              <w:spacing w:after="0"/>
              <w:rPr>
                <w:bCs/>
                <w:szCs w:val="28"/>
              </w:rPr>
            </w:pPr>
            <w:r w:rsidRPr="00EA60BD">
              <w:rPr>
                <w:bCs/>
                <w:szCs w:val="28"/>
              </w:rPr>
              <w:t>3.</w:t>
            </w:r>
          </w:p>
        </w:tc>
        <w:tc>
          <w:tcPr>
            <w:tcW w:w="546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4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6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6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386B2C" w:rsidTr="00056A9A">
        <w:tc>
          <w:tcPr>
            <w:tcW w:w="381" w:type="pct"/>
          </w:tcPr>
          <w:p w:rsidR="00386B2C" w:rsidRPr="00EA60BD" w:rsidRDefault="00386B2C" w:rsidP="00056A9A">
            <w:pPr>
              <w:pStyle w:val="a4"/>
              <w:spacing w:after="0"/>
              <w:rPr>
                <w:bCs/>
                <w:szCs w:val="28"/>
              </w:rPr>
            </w:pPr>
            <w:r>
              <w:rPr>
                <w:bCs/>
                <w:szCs w:val="28"/>
              </w:rPr>
              <w:t>4.</w:t>
            </w:r>
          </w:p>
        </w:tc>
        <w:tc>
          <w:tcPr>
            <w:tcW w:w="546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4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6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6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386B2C" w:rsidTr="00056A9A">
        <w:tc>
          <w:tcPr>
            <w:tcW w:w="381" w:type="pct"/>
          </w:tcPr>
          <w:p w:rsidR="00386B2C" w:rsidRPr="00EA60BD" w:rsidRDefault="00386B2C" w:rsidP="00056A9A">
            <w:pPr>
              <w:pStyle w:val="a4"/>
              <w:spacing w:after="0"/>
              <w:rPr>
                <w:bCs/>
                <w:szCs w:val="28"/>
              </w:rPr>
            </w:pPr>
            <w:r w:rsidRPr="00EA60BD"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 xml:space="preserve"> </w:t>
            </w:r>
            <w:r w:rsidRPr="00EA60BD">
              <w:rPr>
                <w:bCs/>
                <w:szCs w:val="28"/>
              </w:rPr>
              <w:t>т.д.</w:t>
            </w:r>
          </w:p>
        </w:tc>
        <w:tc>
          <w:tcPr>
            <w:tcW w:w="546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4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6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6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" w:type="pct"/>
          </w:tcPr>
          <w:p w:rsidR="00386B2C" w:rsidRDefault="00386B2C" w:rsidP="00056A9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</w:tbl>
    <w:p w:rsidR="00386B2C" w:rsidRDefault="00386B2C" w:rsidP="00386B2C">
      <w:pPr>
        <w:pStyle w:val="a4"/>
        <w:spacing w:after="0"/>
        <w:ind w:left="1786"/>
        <w:rPr>
          <w:b/>
          <w:bCs/>
          <w:sz w:val="28"/>
          <w:szCs w:val="28"/>
        </w:rPr>
      </w:pPr>
    </w:p>
    <w:p w:rsidR="00386B2C" w:rsidRDefault="00386B2C" w:rsidP="00386B2C">
      <w:pPr>
        <w:pStyle w:val="a4"/>
        <w:spacing w:after="0"/>
        <w:rPr>
          <w:bCs/>
          <w:szCs w:val="28"/>
        </w:rPr>
      </w:pPr>
      <w:r w:rsidRPr="00EA60BD">
        <w:rPr>
          <w:bCs/>
          <w:szCs w:val="28"/>
        </w:rPr>
        <w:t xml:space="preserve">Председатель цикловой комиссии </w:t>
      </w:r>
    </w:p>
    <w:p w:rsidR="00386B2C" w:rsidRPr="00EA60BD" w:rsidRDefault="00386B2C" w:rsidP="00386B2C">
      <w:pPr>
        <w:pStyle w:val="a4"/>
        <w:spacing w:after="0"/>
        <w:rPr>
          <w:bCs/>
          <w:szCs w:val="28"/>
        </w:rPr>
      </w:pPr>
      <w:r w:rsidRPr="00EA60BD">
        <w:rPr>
          <w:bCs/>
          <w:szCs w:val="28"/>
        </w:rPr>
        <w:t>общеобразовательных дисциплин</w:t>
      </w:r>
      <w:r>
        <w:rPr>
          <w:bCs/>
          <w:szCs w:val="28"/>
        </w:rPr>
        <w:t xml:space="preserve"> ______________________________ </w:t>
      </w:r>
    </w:p>
    <w:p w:rsidR="00386B2C" w:rsidRPr="00293D98" w:rsidRDefault="00386B2C" w:rsidP="00386B2C">
      <w:pPr>
        <w:pStyle w:val="a4"/>
        <w:spacing w:after="0"/>
        <w:ind w:left="1786"/>
        <w:rPr>
          <w:bCs/>
          <w:sz w:val="22"/>
          <w:szCs w:val="28"/>
        </w:rPr>
      </w:pPr>
      <w:r w:rsidRPr="00293D98">
        <w:rPr>
          <w:b/>
          <w:bCs/>
          <w:sz w:val="36"/>
          <w:szCs w:val="28"/>
        </w:rPr>
        <w:t xml:space="preserve">         </w:t>
      </w:r>
      <w:r w:rsidR="00293D98">
        <w:rPr>
          <w:b/>
          <w:bCs/>
          <w:sz w:val="36"/>
          <w:szCs w:val="28"/>
        </w:rPr>
        <w:t xml:space="preserve">                       </w:t>
      </w:r>
      <w:r w:rsidRPr="00293D98">
        <w:rPr>
          <w:bCs/>
          <w:sz w:val="22"/>
          <w:szCs w:val="28"/>
        </w:rPr>
        <w:t>Подпись</w:t>
      </w:r>
    </w:p>
    <w:p w:rsidR="00386B2C" w:rsidRDefault="00386B2C" w:rsidP="00386B2C">
      <w:pPr>
        <w:pStyle w:val="a4"/>
        <w:spacing w:after="0"/>
        <w:ind w:left="1786"/>
        <w:rPr>
          <w:bCs/>
          <w:sz w:val="18"/>
          <w:szCs w:val="28"/>
        </w:rPr>
      </w:pPr>
    </w:p>
    <w:p w:rsidR="00386B2C" w:rsidRDefault="00386B2C" w:rsidP="00386B2C">
      <w:pPr>
        <w:pStyle w:val="a4"/>
        <w:spacing w:after="0"/>
        <w:rPr>
          <w:bCs/>
          <w:szCs w:val="28"/>
        </w:rPr>
      </w:pPr>
      <w:r w:rsidRPr="00F0418E">
        <w:rPr>
          <w:bCs/>
          <w:szCs w:val="28"/>
        </w:rPr>
        <w:t>Заместитель директора технику</w:t>
      </w:r>
      <w:r>
        <w:rPr>
          <w:bCs/>
          <w:szCs w:val="28"/>
        </w:rPr>
        <w:t>м</w:t>
      </w:r>
      <w:r w:rsidRPr="00F0418E">
        <w:rPr>
          <w:bCs/>
          <w:szCs w:val="28"/>
        </w:rPr>
        <w:t>а</w:t>
      </w:r>
    </w:p>
    <w:p w:rsidR="00386B2C" w:rsidRDefault="00386B2C" w:rsidP="00386B2C">
      <w:pPr>
        <w:pStyle w:val="a4"/>
        <w:spacing w:after="0"/>
        <w:rPr>
          <w:bCs/>
          <w:szCs w:val="28"/>
        </w:rPr>
      </w:pPr>
      <w:r w:rsidRPr="00F0418E">
        <w:rPr>
          <w:bCs/>
          <w:szCs w:val="28"/>
        </w:rPr>
        <w:t xml:space="preserve"> по учебной работе</w:t>
      </w:r>
      <w:r>
        <w:rPr>
          <w:bCs/>
          <w:szCs w:val="28"/>
        </w:rPr>
        <w:t xml:space="preserve">  ___________________________________________</w:t>
      </w:r>
    </w:p>
    <w:p w:rsidR="00293D98" w:rsidRPr="00F0418E" w:rsidRDefault="00293D98" w:rsidP="00386B2C">
      <w:pPr>
        <w:pStyle w:val="a4"/>
        <w:spacing w:after="0"/>
        <w:rPr>
          <w:bCs/>
          <w:szCs w:val="28"/>
        </w:rPr>
      </w:pPr>
      <w:r>
        <w:rPr>
          <w:bCs/>
          <w:sz w:val="22"/>
          <w:szCs w:val="28"/>
        </w:rPr>
        <w:t xml:space="preserve">                                                                                     </w:t>
      </w:r>
      <w:r w:rsidRPr="00293D98">
        <w:rPr>
          <w:bCs/>
          <w:sz w:val="22"/>
          <w:szCs w:val="28"/>
        </w:rPr>
        <w:t>Подпись</w:t>
      </w:r>
    </w:p>
    <w:p w:rsidR="0030430F" w:rsidRDefault="0030430F" w:rsidP="005D6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430F" w:rsidRDefault="0030430F" w:rsidP="005D6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430F" w:rsidRDefault="0030430F" w:rsidP="005D6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430F" w:rsidRDefault="0030430F" w:rsidP="005D6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430F" w:rsidRDefault="0030430F" w:rsidP="005D6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430F" w:rsidRDefault="0030430F" w:rsidP="005D6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430F" w:rsidRDefault="0030430F" w:rsidP="005D6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430F" w:rsidRDefault="0030430F" w:rsidP="005D6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430F" w:rsidRDefault="0030430F" w:rsidP="005D6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430F" w:rsidRDefault="0030430F" w:rsidP="005D6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430F" w:rsidRDefault="0030430F" w:rsidP="005D6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430F" w:rsidRDefault="0030430F" w:rsidP="005D6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430F" w:rsidRDefault="0030430F" w:rsidP="005D6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430F" w:rsidRDefault="0030430F" w:rsidP="005D6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430F" w:rsidSect="00697206">
      <w:headerReference w:type="default" r:id="rId9"/>
      <w:footerReference w:type="default" r:id="rId10"/>
      <w:pgSz w:w="11906" w:h="16838" w:code="9"/>
      <w:pgMar w:top="720" w:right="720" w:bottom="720" w:left="720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86A" w:rsidRDefault="0080286A" w:rsidP="007223B4">
      <w:pPr>
        <w:spacing w:after="0" w:line="240" w:lineRule="auto"/>
      </w:pPr>
      <w:r>
        <w:separator/>
      </w:r>
    </w:p>
  </w:endnote>
  <w:endnote w:type="continuationSeparator" w:id="0">
    <w:p w:rsidR="0080286A" w:rsidRDefault="0080286A" w:rsidP="0072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813"/>
      <w:docPartObj>
        <w:docPartGallery w:val="Page Numbers (Bottom of Page)"/>
        <w:docPartUnique/>
      </w:docPartObj>
    </w:sdtPr>
    <w:sdtContent>
      <w:p w:rsidR="00697206" w:rsidRDefault="007D4CE9">
        <w:pPr>
          <w:pStyle w:val="ad"/>
          <w:jc w:val="right"/>
        </w:pPr>
        <w:fldSimple w:instr=" PAGE   \* MERGEFORMAT ">
          <w:r w:rsidR="00CC7CFC">
            <w:rPr>
              <w:noProof/>
            </w:rPr>
            <w:t>12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86A" w:rsidRDefault="0080286A" w:rsidP="007223B4">
      <w:pPr>
        <w:spacing w:after="0" w:line="240" w:lineRule="auto"/>
      </w:pPr>
      <w:r>
        <w:separator/>
      </w:r>
    </w:p>
  </w:footnote>
  <w:footnote w:type="continuationSeparator" w:id="0">
    <w:p w:rsidR="0080286A" w:rsidRDefault="0080286A" w:rsidP="0072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1C" w:rsidRDefault="000D611C" w:rsidP="00592964">
    <w:pPr>
      <w:jc w:val="center"/>
    </w:pPr>
    <w:r w:rsidRPr="00592964">
      <w:rPr>
        <w:rFonts w:ascii="Times New Roman" w:hAnsi="Times New Roman" w:cs="Times New Roman"/>
        <w:b/>
        <w:sz w:val="32"/>
        <w:szCs w:val="28"/>
      </w:rPr>
      <w:t>АНЧ ПОО</w:t>
    </w:r>
    <w:r w:rsidRPr="00592964">
      <w:rPr>
        <w:rFonts w:ascii="Times New Roman" w:hAnsi="Times New Roman" w:cs="Times New Roman"/>
        <w:sz w:val="32"/>
        <w:szCs w:val="28"/>
      </w:rPr>
      <w:t xml:space="preserve"> «Краснодарский кооперативный техникум </w:t>
    </w:r>
    <w:proofErr w:type="spellStart"/>
    <w:r w:rsidRPr="00592964">
      <w:rPr>
        <w:rFonts w:ascii="Times New Roman" w:hAnsi="Times New Roman" w:cs="Times New Roman"/>
        <w:sz w:val="32"/>
        <w:szCs w:val="28"/>
      </w:rPr>
      <w:t>крайпотребсоюза</w:t>
    </w:r>
    <w:proofErr w:type="spellEnd"/>
    <w:r w:rsidRPr="00592964">
      <w:rPr>
        <w:rFonts w:ascii="Times New Roman" w:hAnsi="Times New Roman" w:cs="Times New Roman"/>
        <w:sz w:val="32"/>
        <w:szCs w:val="28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347511"/>
    <w:multiLevelType w:val="hybridMultilevel"/>
    <w:tmpl w:val="470853B0"/>
    <w:lvl w:ilvl="0" w:tplc="A19422A4">
      <w:start w:val="1"/>
      <w:numFmt w:val="upperRoman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4612B21"/>
    <w:multiLevelType w:val="hybridMultilevel"/>
    <w:tmpl w:val="1ED2A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476DC"/>
    <w:multiLevelType w:val="hybridMultilevel"/>
    <w:tmpl w:val="11880EEC"/>
    <w:lvl w:ilvl="0" w:tplc="CE82D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FA8FDE">
      <w:numFmt w:val="none"/>
      <w:lvlText w:val=""/>
      <w:lvlJc w:val="left"/>
      <w:pPr>
        <w:tabs>
          <w:tab w:val="num" w:pos="360"/>
        </w:tabs>
      </w:pPr>
    </w:lvl>
    <w:lvl w:ilvl="2" w:tplc="C1881394">
      <w:numFmt w:val="none"/>
      <w:lvlText w:val=""/>
      <w:lvlJc w:val="left"/>
      <w:pPr>
        <w:tabs>
          <w:tab w:val="num" w:pos="360"/>
        </w:tabs>
      </w:pPr>
    </w:lvl>
    <w:lvl w:ilvl="3" w:tplc="5FFE1622">
      <w:numFmt w:val="none"/>
      <w:lvlText w:val=""/>
      <w:lvlJc w:val="left"/>
      <w:pPr>
        <w:tabs>
          <w:tab w:val="num" w:pos="360"/>
        </w:tabs>
      </w:pPr>
    </w:lvl>
    <w:lvl w:ilvl="4" w:tplc="9302530E">
      <w:numFmt w:val="none"/>
      <w:lvlText w:val=""/>
      <w:lvlJc w:val="left"/>
      <w:pPr>
        <w:tabs>
          <w:tab w:val="num" w:pos="360"/>
        </w:tabs>
      </w:pPr>
    </w:lvl>
    <w:lvl w:ilvl="5" w:tplc="A8960900">
      <w:numFmt w:val="none"/>
      <w:lvlText w:val=""/>
      <w:lvlJc w:val="left"/>
      <w:pPr>
        <w:tabs>
          <w:tab w:val="num" w:pos="360"/>
        </w:tabs>
      </w:pPr>
    </w:lvl>
    <w:lvl w:ilvl="6" w:tplc="CA5CDF08">
      <w:numFmt w:val="none"/>
      <w:lvlText w:val=""/>
      <w:lvlJc w:val="left"/>
      <w:pPr>
        <w:tabs>
          <w:tab w:val="num" w:pos="360"/>
        </w:tabs>
      </w:pPr>
    </w:lvl>
    <w:lvl w:ilvl="7" w:tplc="B444341A">
      <w:numFmt w:val="none"/>
      <w:lvlText w:val=""/>
      <w:lvlJc w:val="left"/>
      <w:pPr>
        <w:tabs>
          <w:tab w:val="num" w:pos="360"/>
        </w:tabs>
      </w:pPr>
    </w:lvl>
    <w:lvl w:ilvl="8" w:tplc="3092B0F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6437450"/>
    <w:multiLevelType w:val="singleLevel"/>
    <w:tmpl w:val="F1E808CE"/>
    <w:lvl w:ilvl="0">
      <w:start w:val="1"/>
      <w:numFmt w:val="decimal"/>
      <w:lvlText w:val="5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0B8C2F07"/>
    <w:multiLevelType w:val="singleLevel"/>
    <w:tmpl w:val="CD2EFD92"/>
    <w:lvl w:ilvl="0">
      <w:start w:val="6"/>
      <w:numFmt w:val="decimal"/>
      <w:lvlText w:val="8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0F7A64C2"/>
    <w:multiLevelType w:val="multilevel"/>
    <w:tmpl w:val="3F8AF9F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"/>
      <w:lvlJc w:val="left"/>
      <w:pPr>
        <w:ind w:left="1353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1">
    <w:nsid w:val="19B97FAC"/>
    <w:multiLevelType w:val="multilevel"/>
    <w:tmpl w:val="9D40413E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2">
    <w:nsid w:val="1B4A2CE5"/>
    <w:multiLevelType w:val="hybridMultilevel"/>
    <w:tmpl w:val="17081328"/>
    <w:lvl w:ilvl="0" w:tplc="EA8EE2E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21DC3794"/>
    <w:multiLevelType w:val="multilevel"/>
    <w:tmpl w:val="EA960A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74E1B6C"/>
    <w:multiLevelType w:val="multilevel"/>
    <w:tmpl w:val="45AC3598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36A807B1"/>
    <w:multiLevelType w:val="multilevel"/>
    <w:tmpl w:val="9F9837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36BE5E61"/>
    <w:multiLevelType w:val="multilevel"/>
    <w:tmpl w:val="E9C839F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7">
    <w:nsid w:val="38F26CD1"/>
    <w:multiLevelType w:val="hybridMultilevel"/>
    <w:tmpl w:val="7E8ADCC2"/>
    <w:lvl w:ilvl="0" w:tplc="83DE6B3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8">
    <w:nsid w:val="3AC71B1D"/>
    <w:multiLevelType w:val="hybridMultilevel"/>
    <w:tmpl w:val="DD582456"/>
    <w:lvl w:ilvl="0" w:tplc="EA8EE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F16CD"/>
    <w:multiLevelType w:val="hybridMultilevel"/>
    <w:tmpl w:val="DBDAC61C"/>
    <w:lvl w:ilvl="0" w:tplc="EA8EE2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EDC362F"/>
    <w:multiLevelType w:val="multilevel"/>
    <w:tmpl w:val="D9F88454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1">
    <w:nsid w:val="41EE10E7"/>
    <w:multiLevelType w:val="multilevel"/>
    <w:tmpl w:val="315E6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2">
    <w:nsid w:val="422D06CD"/>
    <w:multiLevelType w:val="singleLevel"/>
    <w:tmpl w:val="223A7DB4"/>
    <w:lvl w:ilvl="0">
      <w:start w:val="11"/>
      <w:numFmt w:val="decimal"/>
      <w:lvlText w:val="8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39B18D2"/>
    <w:multiLevelType w:val="multilevel"/>
    <w:tmpl w:val="C5CCB5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598B7466"/>
    <w:multiLevelType w:val="hybridMultilevel"/>
    <w:tmpl w:val="28E43E86"/>
    <w:lvl w:ilvl="0" w:tplc="F3BACBF6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E66294E"/>
    <w:multiLevelType w:val="singleLevel"/>
    <w:tmpl w:val="99AA960E"/>
    <w:lvl w:ilvl="0">
      <w:start w:val="3"/>
      <w:numFmt w:val="decimal"/>
      <w:lvlText w:val="8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6482A0C"/>
    <w:multiLevelType w:val="singleLevel"/>
    <w:tmpl w:val="A06E3B10"/>
    <w:lvl w:ilvl="0">
      <w:start w:val="1"/>
      <w:numFmt w:val="decimal"/>
      <w:lvlText w:val="9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97F0BDD"/>
    <w:multiLevelType w:val="multilevel"/>
    <w:tmpl w:val="ADC870CC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28">
    <w:nsid w:val="6D226DB2"/>
    <w:multiLevelType w:val="hybridMultilevel"/>
    <w:tmpl w:val="049E665A"/>
    <w:lvl w:ilvl="0" w:tplc="EA8EE2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726E7F"/>
    <w:multiLevelType w:val="hybridMultilevel"/>
    <w:tmpl w:val="7CCC2ACC"/>
    <w:lvl w:ilvl="0" w:tplc="EA8EE2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0036E0D"/>
    <w:multiLevelType w:val="hybridMultilevel"/>
    <w:tmpl w:val="662641F4"/>
    <w:lvl w:ilvl="0" w:tplc="6C9614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2761F0"/>
    <w:multiLevelType w:val="hybridMultilevel"/>
    <w:tmpl w:val="0108F9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5"/>
  </w:num>
  <w:num w:numId="5">
    <w:abstractNumId w:val="3"/>
  </w:num>
  <w:num w:numId="6">
    <w:abstractNumId w:val="17"/>
  </w:num>
  <w:num w:numId="7">
    <w:abstractNumId w:val="31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  <w:num w:numId="13">
    <w:abstractNumId w:val="8"/>
    <w:lvlOverride w:ilvl="0">
      <w:startOverride w:val="1"/>
    </w:lvlOverride>
  </w:num>
  <w:num w:numId="14">
    <w:abstractNumId w:val="28"/>
  </w:num>
  <w:num w:numId="15">
    <w:abstractNumId w:val="18"/>
  </w:num>
  <w:num w:numId="16">
    <w:abstractNumId w:val="25"/>
    <w:lvlOverride w:ilvl="0">
      <w:startOverride w:val="3"/>
    </w:lvlOverride>
  </w:num>
  <w:num w:numId="17">
    <w:abstractNumId w:val="9"/>
    <w:lvlOverride w:ilvl="0">
      <w:startOverride w:val="6"/>
    </w:lvlOverride>
  </w:num>
  <w:num w:numId="18">
    <w:abstractNumId w:val="22"/>
    <w:lvlOverride w:ilvl="0">
      <w:startOverride w:val="11"/>
    </w:lvlOverride>
  </w:num>
  <w:num w:numId="19">
    <w:abstractNumId w:val="26"/>
    <w:lvlOverride w:ilvl="0">
      <w:startOverride w:val="1"/>
    </w:lvlOverride>
  </w:num>
  <w:num w:numId="20">
    <w:abstractNumId w:val="30"/>
  </w:num>
  <w:num w:numId="21">
    <w:abstractNumId w:val="24"/>
  </w:num>
  <w:num w:numId="22">
    <w:abstractNumId w:val="16"/>
  </w:num>
  <w:num w:numId="23">
    <w:abstractNumId w:val="11"/>
  </w:num>
  <w:num w:numId="24">
    <w:abstractNumId w:val="10"/>
  </w:num>
  <w:num w:numId="25">
    <w:abstractNumId w:val="21"/>
  </w:num>
  <w:num w:numId="26">
    <w:abstractNumId w:val="20"/>
  </w:num>
  <w:num w:numId="27">
    <w:abstractNumId w:val="29"/>
  </w:num>
  <w:num w:numId="28">
    <w:abstractNumId w:val="14"/>
  </w:num>
  <w:num w:numId="29">
    <w:abstractNumId w:val="19"/>
  </w:num>
  <w:num w:numId="30">
    <w:abstractNumId w:val="13"/>
  </w:num>
  <w:num w:numId="31">
    <w:abstractNumId w:val="23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3926"/>
    <w:rsid w:val="00014017"/>
    <w:rsid w:val="000143B5"/>
    <w:rsid w:val="000251B2"/>
    <w:rsid w:val="000251C0"/>
    <w:rsid w:val="00026447"/>
    <w:rsid w:val="00027140"/>
    <w:rsid w:val="00032A6D"/>
    <w:rsid w:val="00034911"/>
    <w:rsid w:val="00041B2C"/>
    <w:rsid w:val="00046F71"/>
    <w:rsid w:val="00050794"/>
    <w:rsid w:val="000515ED"/>
    <w:rsid w:val="00056A9A"/>
    <w:rsid w:val="00060CF0"/>
    <w:rsid w:val="00061064"/>
    <w:rsid w:val="00062243"/>
    <w:rsid w:val="0006366B"/>
    <w:rsid w:val="0006380E"/>
    <w:rsid w:val="00075A5C"/>
    <w:rsid w:val="00083A34"/>
    <w:rsid w:val="00085AE8"/>
    <w:rsid w:val="00087077"/>
    <w:rsid w:val="000902A1"/>
    <w:rsid w:val="00090855"/>
    <w:rsid w:val="00094B7A"/>
    <w:rsid w:val="00097ACB"/>
    <w:rsid w:val="000C5E30"/>
    <w:rsid w:val="000D253C"/>
    <w:rsid w:val="000D37D3"/>
    <w:rsid w:val="000D5B05"/>
    <w:rsid w:val="000D611C"/>
    <w:rsid w:val="000E0906"/>
    <w:rsid w:val="000E1256"/>
    <w:rsid w:val="000F0118"/>
    <w:rsid w:val="000F4407"/>
    <w:rsid w:val="00101B93"/>
    <w:rsid w:val="0010441B"/>
    <w:rsid w:val="001067EE"/>
    <w:rsid w:val="00110EF7"/>
    <w:rsid w:val="00121E82"/>
    <w:rsid w:val="00122CD0"/>
    <w:rsid w:val="001252E2"/>
    <w:rsid w:val="001260F4"/>
    <w:rsid w:val="001441A1"/>
    <w:rsid w:val="00146196"/>
    <w:rsid w:val="00151345"/>
    <w:rsid w:val="0015774C"/>
    <w:rsid w:val="00162042"/>
    <w:rsid w:val="00163454"/>
    <w:rsid w:val="00165B8F"/>
    <w:rsid w:val="00167F4D"/>
    <w:rsid w:val="0017229A"/>
    <w:rsid w:val="00173737"/>
    <w:rsid w:val="00173D55"/>
    <w:rsid w:val="001769B9"/>
    <w:rsid w:val="001770F4"/>
    <w:rsid w:val="001824C0"/>
    <w:rsid w:val="001826A3"/>
    <w:rsid w:val="00182CA9"/>
    <w:rsid w:val="00185B15"/>
    <w:rsid w:val="00185E65"/>
    <w:rsid w:val="00186AF8"/>
    <w:rsid w:val="00197037"/>
    <w:rsid w:val="001A4411"/>
    <w:rsid w:val="001A61DA"/>
    <w:rsid w:val="001B4FCD"/>
    <w:rsid w:val="001D0AB8"/>
    <w:rsid w:val="001D7C9E"/>
    <w:rsid w:val="001E7CF1"/>
    <w:rsid w:val="001F128D"/>
    <w:rsid w:val="001F129B"/>
    <w:rsid w:val="001F446D"/>
    <w:rsid w:val="001F6157"/>
    <w:rsid w:val="001F6290"/>
    <w:rsid w:val="00202DE0"/>
    <w:rsid w:val="00211635"/>
    <w:rsid w:val="00215EFB"/>
    <w:rsid w:val="002174A9"/>
    <w:rsid w:val="002234B1"/>
    <w:rsid w:val="0022531D"/>
    <w:rsid w:val="0023046E"/>
    <w:rsid w:val="0023215C"/>
    <w:rsid w:val="0023686E"/>
    <w:rsid w:val="00243FD5"/>
    <w:rsid w:val="00244983"/>
    <w:rsid w:val="00244CC7"/>
    <w:rsid w:val="002462AB"/>
    <w:rsid w:val="002600D6"/>
    <w:rsid w:val="00261010"/>
    <w:rsid w:val="00262103"/>
    <w:rsid w:val="00264E48"/>
    <w:rsid w:val="00266630"/>
    <w:rsid w:val="00277D3D"/>
    <w:rsid w:val="00284DE4"/>
    <w:rsid w:val="00290BCC"/>
    <w:rsid w:val="00293D98"/>
    <w:rsid w:val="002A1F48"/>
    <w:rsid w:val="002B19D2"/>
    <w:rsid w:val="002C4934"/>
    <w:rsid w:val="002C6600"/>
    <w:rsid w:val="002D1673"/>
    <w:rsid w:val="002D6089"/>
    <w:rsid w:val="002E2294"/>
    <w:rsid w:val="002E48AA"/>
    <w:rsid w:val="002F1846"/>
    <w:rsid w:val="00303727"/>
    <w:rsid w:val="0030430F"/>
    <w:rsid w:val="00306031"/>
    <w:rsid w:val="00306461"/>
    <w:rsid w:val="00306CF3"/>
    <w:rsid w:val="0031250B"/>
    <w:rsid w:val="00315423"/>
    <w:rsid w:val="003160BF"/>
    <w:rsid w:val="0032396E"/>
    <w:rsid w:val="00332EC0"/>
    <w:rsid w:val="00332F36"/>
    <w:rsid w:val="00334D7E"/>
    <w:rsid w:val="00340E8B"/>
    <w:rsid w:val="00347804"/>
    <w:rsid w:val="00347896"/>
    <w:rsid w:val="00350B9C"/>
    <w:rsid w:val="003522FE"/>
    <w:rsid w:val="00357580"/>
    <w:rsid w:val="0035765E"/>
    <w:rsid w:val="00360580"/>
    <w:rsid w:val="003667D4"/>
    <w:rsid w:val="0037557D"/>
    <w:rsid w:val="00381484"/>
    <w:rsid w:val="00386B2C"/>
    <w:rsid w:val="00387BBF"/>
    <w:rsid w:val="00393499"/>
    <w:rsid w:val="003937BD"/>
    <w:rsid w:val="003A2FC2"/>
    <w:rsid w:val="003A3D75"/>
    <w:rsid w:val="003B4005"/>
    <w:rsid w:val="003C4CA3"/>
    <w:rsid w:val="003D778B"/>
    <w:rsid w:val="003E7741"/>
    <w:rsid w:val="003E78DD"/>
    <w:rsid w:val="003F1901"/>
    <w:rsid w:val="003F3D0A"/>
    <w:rsid w:val="003F6549"/>
    <w:rsid w:val="004060F4"/>
    <w:rsid w:val="0040650F"/>
    <w:rsid w:val="00411C6C"/>
    <w:rsid w:val="004121C7"/>
    <w:rsid w:val="00413519"/>
    <w:rsid w:val="0041575D"/>
    <w:rsid w:val="0041715F"/>
    <w:rsid w:val="00424A17"/>
    <w:rsid w:val="00427CF1"/>
    <w:rsid w:val="004342D4"/>
    <w:rsid w:val="00440740"/>
    <w:rsid w:val="00443BAF"/>
    <w:rsid w:val="00444A11"/>
    <w:rsid w:val="00446AE3"/>
    <w:rsid w:val="004612D0"/>
    <w:rsid w:val="00463D53"/>
    <w:rsid w:val="00465B3E"/>
    <w:rsid w:val="00465D8B"/>
    <w:rsid w:val="00466591"/>
    <w:rsid w:val="0047593D"/>
    <w:rsid w:val="00477740"/>
    <w:rsid w:val="00480383"/>
    <w:rsid w:val="00480775"/>
    <w:rsid w:val="004829C8"/>
    <w:rsid w:val="0049158F"/>
    <w:rsid w:val="00491D4E"/>
    <w:rsid w:val="00496B13"/>
    <w:rsid w:val="004A0B7A"/>
    <w:rsid w:val="004A2860"/>
    <w:rsid w:val="004A4F2A"/>
    <w:rsid w:val="004B403C"/>
    <w:rsid w:val="004B6E5B"/>
    <w:rsid w:val="004D390D"/>
    <w:rsid w:val="004E3E7A"/>
    <w:rsid w:val="004F38E1"/>
    <w:rsid w:val="004F4132"/>
    <w:rsid w:val="004F6D85"/>
    <w:rsid w:val="00505754"/>
    <w:rsid w:val="005067B4"/>
    <w:rsid w:val="00506EFF"/>
    <w:rsid w:val="00521D56"/>
    <w:rsid w:val="00535754"/>
    <w:rsid w:val="00537BAC"/>
    <w:rsid w:val="00545D13"/>
    <w:rsid w:val="005506AF"/>
    <w:rsid w:val="00550CA0"/>
    <w:rsid w:val="005674C8"/>
    <w:rsid w:val="00586DFE"/>
    <w:rsid w:val="00592964"/>
    <w:rsid w:val="00594EF1"/>
    <w:rsid w:val="005A3EEF"/>
    <w:rsid w:val="005A6FA7"/>
    <w:rsid w:val="005B173A"/>
    <w:rsid w:val="005B4273"/>
    <w:rsid w:val="005B594A"/>
    <w:rsid w:val="005B6AFA"/>
    <w:rsid w:val="005C0C35"/>
    <w:rsid w:val="005C1441"/>
    <w:rsid w:val="005C25AB"/>
    <w:rsid w:val="005C43E0"/>
    <w:rsid w:val="005C44E9"/>
    <w:rsid w:val="005D1FE1"/>
    <w:rsid w:val="005D6849"/>
    <w:rsid w:val="005D6913"/>
    <w:rsid w:val="005E2E27"/>
    <w:rsid w:val="005F7F01"/>
    <w:rsid w:val="0060049B"/>
    <w:rsid w:val="00603037"/>
    <w:rsid w:val="006046C8"/>
    <w:rsid w:val="00610AB4"/>
    <w:rsid w:val="00613EB7"/>
    <w:rsid w:val="0062115C"/>
    <w:rsid w:val="00622020"/>
    <w:rsid w:val="0062312D"/>
    <w:rsid w:val="00624380"/>
    <w:rsid w:val="00624B12"/>
    <w:rsid w:val="00625CF2"/>
    <w:rsid w:val="0062647A"/>
    <w:rsid w:val="00632B8C"/>
    <w:rsid w:val="006421F7"/>
    <w:rsid w:val="00650144"/>
    <w:rsid w:val="006561AA"/>
    <w:rsid w:val="006568DB"/>
    <w:rsid w:val="00657567"/>
    <w:rsid w:val="00662577"/>
    <w:rsid w:val="00664F29"/>
    <w:rsid w:val="00680B55"/>
    <w:rsid w:val="00680FCB"/>
    <w:rsid w:val="0068128A"/>
    <w:rsid w:val="00686FF2"/>
    <w:rsid w:val="006870B1"/>
    <w:rsid w:val="006904C2"/>
    <w:rsid w:val="006967E9"/>
    <w:rsid w:val="006970B4"/>
    <w:rsid w:val="00697206"/>
    <w:rsid w:val="006A040B"/>
    <w:rsid w:val="006A0CCF"/>
    <w:rsid w:val="006A0E3D"/>
    <w:rsid w:val="006A0F54"/>
    <w:rsid w:val="006B11FA"/>
    <w:rsid w:val="006C039F"/>
    <w:rsid w:val="006C5F7E"/>
    <w:rsid w:val="006C67C3"/>
    <w:rsid w:val="006C6A18"/>
    <w:rsid w:val="006D06FE"/>
    <w:rsid w:val="006D1584"/>
    <w:rsid w:val="006D1F93"/>
    <w:rsid w:val="006D3F24"/>
    <w:rsid w:val="006D6915"/>
    <w:rsid w:val="006E3431"/>
    <w:rsid w:val="006E5D22"/>
    <w:rsid w:val="006E606C"/>
    <w:rsid w:val="006E6C1D"/>
    <w:rsid w:val="006F696E"/>
    <w:rsid w:val="00704D43"/>
    <w:rsid w:val="007108F7"/>
    <w:rsid w:val="00714AE8"/>
    <w:rsid w:val="00717975"/>
    <w:rsid w:val="007223B4"/>
    <w:rsid w:val="007223CB"/>
    <w:rsid w:val="007372C3"/>
    <w:rsid w:val="007430C2"/>
    <w:rsid w:val="00744C9B"/>
    <w:rsid w:val="00746E74"/>
    <w:rsid w:val="00750146"/>
    <w:rsid w:val="00753B15"/>
    <w:rsid w:val="007547DB"/>
    <w:rsid w:val="00755A20"/>
    <w:rsid w:val="0075755C"/>
    <w:rsid w:val="00761446"/>
    <w:rsid w:val="00762507"/>
    <w:rsid w:val="00763E5C"/>
    <w:rsid w:val="00765FBD"/>
    <w:rsid w:val="00777656"/>
    <w:rsid w:val="00777D58"/>
    <w:rsid w:val="007859F5"/>
    <w:rsid w:val="007865B1"/>
    <w:rsid w:val="00787707"/>
    <w:rsid w:val="00790F27"/>
    <w:rsid w:val="00794573"/>
    <w:rsid w:val="00794650"/>
    <w:rsid w:val="007963AA"/>
    <w:rsid w:val="007C1B6A"/>
    <w:rsid w:val="007C51B8"/>
    <w:rsid w:val="007C6132"/>
    <w:rsid w:val="007D3C9B"/>
    <w:rsid w:val="007D4CE9"/>
    <w:rsid w:val="007E18A5"/>
    <w:rsid w:val="007F58DB"/>
    <w:rsid w:val="007F796F"/>
    <w:rsid w:val="0080286A"/>
    <w:rsid w:val="008070ED"/>
    <w:rsid w:val="008109E4"/>
    <w:rsid w:val="008133D8"/>
    <w:rsid w:val="00817D11"/>
    <w:rsid w:val="00827D2A"/>
    <w:rsid w:val="008304C6"/>
    <w:rsid w:val="008317E9"/>
    <w:rsid w:val="00832894"/>
    <w:rsid w:val="00840356"/>
    <w:rsid w:val="008410A4"/>
    <w:rsid w:val="00843261"/>
    <w:rsid w:val="008451AC"/>
    <w:rsid w:val="00846F12"/>
    <w:rsid w:val="00847F63"/>
    <w:rsid w:val="008524C6"/>
    <w:rsid w:val="008547F6"/>
    <w:rsid w:val="00854E46"/>
    <w:rsid w:val="00861B99"/>
    <w:rsid w:val="00862440"/>
    <w:rsid w:val="00862C7A"/>
    <w:rsid w:val="008631D4"/>
    <w:rsid w:val="00864FD6"/>
    <w:rsid w:val="00865A04"/>
    <w:rsid w:val="008731B3"/>
    <w:rsid w:val="008844BC"/>
    <w:rsid w:val="008850C3"/>
    <w:rsid w:val="00890139"/>
    <w:rsid w:val="00895C24"/>
    <w:rsid w:val="008B20F2"/>
    <w:rsid w:val="008B30A6"/>
    <w:rsid w:val="008C05E9"/>
    <w:rsid w:val="008C51A1"/>
    <w:rsid w:val="008C597D"/>
    <w:rsid w:val="008C681C"/>
    <w:rsid w:val="008D0DC8"/>
    <w:rsid w:val="008D2D14"/>
    <w:rsid w:val="008D2F4F"/>
    <w:rsid w:val="008D5F84"/>
    <w:rsid w:val="008D662C"/>
    <w:rsid w:val="008E6A07"/>
    <w:rsid w:val="008F0913"/>
    <w:rsid w:val="008F19C6"/>
    <w:rsid w:val="008F1A91"/>
    <w:rsid w:val="00915B6D"/>
    <w:rsid w:val="00931A71"/>
    <w:rsid w:val="009339B0"/>
    <w:rsid w:val="009343E9"/>
    <w:rsid w:val="009465EC"/>
    <w:rsid w:val="00946B46"/>
    <w:rsid w:val="00947AFE"/>
    <w:rsid w:val="00952D6B"/>
    <w:rsid w:val="009562B5"/>
    <w:rsid w:val="009633E3"/>
    <w:rsid w:val="00972D8D"/>
    <w:rsid w:val="009810A3"/>
    <w:rsid w:val="00981C16"/>
    <w:rsid w:val="009920DA"/>
    <w:rsid w:val="00996269"/>
    <w:rsid w:val="009A13E5"/>
    <w:rsid w:val="009B2392"/>
    <w:rsid w:val="009B2E55"/>
    <w:rsid w:val="009C07E1"/>
    <w:rsid w:val="009C7772"/>
    <w:rsid w:val="009D0B86"/>
    <w:rsid w:val="009D4FE3"/>
    <w:rsid w:val="009D648E"/>
    <w:rsid w:val="009D6640"/>
    <w:rsid w:val="009E0B2B"/>
    <w:rsid w:val="009F0B65"/>
    <w:rsid w:val="009F2D20"/>
    <w:rsid w:val="00A1363D"/>
    <w:rsid w:val="00A2413F"/>
    <w:rsid w:val="00A33926"/>
    <w:rsid w:val="00A34BFB"/>
    <w:rsid w:val="00A354CF"/>
    <w:rsid w:val="00A35C72"/>
    <w:rsid w:val="00A54755"/>
    <w:rsid w:val="00A549FB"/>
    <w:rsid w:val="00A57CC1"/>
    <w:rsid w:val="00A60CF6"/>
    <w:rsid w:val="00A638AF"/>
    <w:rsid w:val="00A671B7"/>
    <w:rsid w:val="00A67958"/>
    <w:rsid w:val="00A70462"/>
    <w:rsid w:val="00A70EE5"/>
    <w:rsid w:val="00A74F14"/>
    <w:rsid w:val="00A76F69"/>
    <w:rsid w:val="00A92722"/>
    <w:rsid w:val="00AB1B06"/>
    <w:rsid w:val="00AB4533"/>
    <w:rsid w:val="00AB4981"/>
    <w:rsid w:val="00AB53B9"/>
    <w:rsid w:val="00AB54DF"/>
    <w:rsid w:val="00AB6379"/>
    <w:rsid w:val="00AC0150"/>
    <w:rsid w:val="00AD13D8"/>
    <w:rsid w:val="00AE0EDD"/>
    <w:rsid w:val="00AE16D6"/>
    <w:rsid w:val="00AE75D3"/>
    <w:rsid w:val="00AF46CF"/>
    <w:rsid w:val="00AF494B"/>
    <w:rsid w:val="00AF4FD9"/>
    <w:rsid w:val="00B02E04"/>
    <w:rsid w:val="00B02F26"/>
    <w:rsid w:val="00B04FF4"/>
    <w:rsid w:val="00B05FDC"/>
    <w:rsid w:val="00B06469"/>
    <w:rsid w:val="00B13B20"/>
    <w:rsid w:val="00B154DF"/>
    <w:rsid w:val="00B15BB9"/>
    <w:rsid w:val="00B214F0"/>
    <w:rsid w:val="00B260F1"/>
    <w:rsid w:val="00B26A46"/>
    <w:rsid w:val="00B35333"/>
    <w:rsid w:val="00B37036"/>
    <w:rsid w:val="00B41868"/>
    <w:rsid w:val="00B54969"/>
    <w:rsid w:val="00B57089"/>
    <w:rsid w:val="00B621A9"/>
    <w:rsid w:val="00B65492"/>
    <w:rsid w:val="00B65C0D"/>
    <w:rsid w:val="00B708F9"/>
    <w:rsid w:val="00B71B29"/>
    <w:rsid w:val="00B72278"/>
    <w:rsid w:val="00B7472B"/>
    <w:rsid w:val="00B75650"/>
    <w:rsid w:val="00B77541"/>
    <w:rsid w:val="00B77A50"/>
    <w:rsid w:val="00B83953"/>
    <w:rsid w:val="00B90253"/>
    <w:rsid w:val="00B91423"/>
    <w:rsid w:val="00B920FF"/>
    <w:rsid w:val="00B944B8"/>
    <w:rsid w:val="00B952CC"/>
    <w:rsid w:val="00BA0157"/>
    <w:rsid w:val="00BA0F08"/>
    <w:rsid w:val="00BA24D0"/>
    <w:rsid w:val="00BA294D"/>
    <w:rsid w:val="00BC30B1"/>
    <w:rsid w:val="00BC4DC2"/>
    <w:rsid w:val="00BC5F6D"/>
    <w:rsid w:val="00BD42EF"/>
    <w:rsid w:val="00BD46FD"/>
    <w:rsid w:val="00BE5050"/>
    <w:rsid w:val="00BF1CA6"/>
    <w:rsid w:val="00BF1F6E"/>
    <w:rsid w:val="00BF4BC3"/>
    <w:rsid w:val="00C05199"/>
    <w:rsid w:val="00C1218E"/>
    <w:rsid w:val="00C159AA"/>
    <w:rsid w:val="00C226F0"/>
    <w:rsid w:val="00C23FF7"/>
    <w:rsid w:val="00C26231"/>
    <w:rsid w:val="00C26B99"/>
    <w:rsid w:val="00C32D92"/>
    <w:rsid w:val="00C46266"/>
    <w:rsid w:val="00C50AE3"/>
    <w:rsid w:val="00C71464"/>
    <w:rsid w:val="00C82BBA"/>
    <w:rsid w:val="00C86268"/>
    <w:rsid w:val="00C9100A"/>
    <w:rsid w:val="00CA0202"/>
    <w:rsid w:val="00CA0703"/>
    <w:rsid w:val="00CA7D53"/>
    <w:rsid w:val="00CB085A"/>
    <w:rsid w:val="00CB56BF"/>
    <w:rsid w:val="00CB570F"/>
    <w:rsid w:val="00CC1E18"/>
    <w:rsid w:val="00CC64C4"/>
    <w:rsid w:val="00CC7CFC"/>
    <w:rsid w:val="00CD038D"/>
    <w:rsid w:val="00CD115E"/>
    <w:rsid w:val="00CF5F22"/>
    <w:rsid w:val="00D04228"/>
    <w:rsid w:val="00D1055B"/>
    <w:rsid w:val="00D1255B"/>
    <w:rsid w:val="00D1399E"/>
    <w:rsid w:val="00D21647"/>
    <w:rsid w:val="00D34929"/>
    <w:rsid w:val="00D4090E"/>
    <w:rsid w:val="00D47B44"/>
    <w:rsid w:val="00D50A98"/>
    <w:rsid w:val="00D51866"/>
    <w:rsid w:val="00D6355B"/>
    <w:rsid w:val="00D816B3"/>
    <w:rsid w:val="00D81D06"/>
    <w:rsid w:val="00D90F4E"/>
    <w:rsid w:val="00D93F8B"/>
    <w:rsid w:val="00DB25AC"/>
    <w:rsid w:val="00DB3328"/>
    <w:rsid w:val="00DB3DBF"/>
    <w:rsid w:val="00DB56B7"/>
    <w:rsid w:val="00DB6B4D"/>
    <w:rsid w:val="00DB6F76"/>
    <w:rsid w:val="00DC0C07"/>
    <w:rsid w:val="00DC7227"/>
    <w:rsid w:val="00DE1CD1"/>
    <w:rsid w:val="00DE4C97"/>
    <w:rsid w:val="00E01F50"/>
    <w:rsid w:val="00E04BFF"/>
    <w:rsid w:val="00E063B6"/>
    <w:rsid w:val="00E11295"/>
    <w:rsid w:val="00E14AFE"/>
    <w:rsid w:val="00E21E5A"/>
    <w:rsid w:val="00E25089"/>
    <w:rsid w:val="00E27878"/>
    <w:rsid w:val="00E35144"/>
    <w:rsid w:val="00E42A10"/>
    <w:rsid w:val="00E43947"/>
    <w:rsid w:val="00E4449B"/>
    <w:rsid w:val="00E51CE4"/>
    <w:rsid w:val="00E53BB1"/>
    <w:rsid w:val="00E56E04"/>
    <w:rsid w:val="00E66025"/>
    <w:rsid w:val="00E702A4"/>
    <w:rsid w:val="00E74C19"/>
    <w:rsid w:val="00E764F1"/>
    <w:rsid w:val="00E773A8"/>
    <w:rsid w:val="00E81903"/>
    <w:rsid w:val="00E87386"/>
    <w:rsid w:val="00E910B6"/>
    <w:rsid w:val="00E9137C"/>
    <w:rsid w:val="00E91EC3"/>
    <w:rsid w:val="00EA60BD"/>
    <w:rsid w:val="00EB0F1B"/>
    <w:rsid w:val="00EC0CAD"/>
    <w:rsid w:val="00ED0871"/>
    <w:rsid w:val="00ED14B8"/>
    <w:rsid w:val="00ED655C"/>
    <w:rsid w:val="00ED75F1"/>
    <w:rsid w:val="00EE3D49"/>
    <w:rsid w:val="00F003D3"/>
    <w:rsid w:val="00F01037"/>
    <w:rsid w:val="00F03C08"/>
    <w:rsid w:val="00F0418E"/>
    <w:rsid w:val="00F10E01"/>
    <w:rsid w:val="00F110A1"/>
    <w:rsid w:val="00F13EAD"/>
    <w:rsid w:val="00F15621"/>
    <w:rsid w:val="00F23389"/>
    <w:rsid w:val="00F2436D"/>
    <w:rsid w:val="00F3746F"/>
    <w:rsid w:val="00F40F36"/>
    <w:rsid w:val="00F42AC5"/>
    <w:rsid w:val="00F42D8D"/>
    <w:rsid w:val="00F461CE"/>
    <w:rsid w:val="00F47875"/>
    <w:rsid w:val="00F75EEC"/>
    <w:rsid w:val="00F77509"/>
    <w:rsid w:val="00F81A61"/>
    <w:rsid w:val="00F839EE"/>
    <w:rsid w:val="00F83AD8"/>
    <w:rsid w:val="00F83B00"/>
    <w:rsid w:val="00FA0511"/>
    <w:rsid w:val="00FA36A7"/>
    <w:rsid w:val="00FA7CF3"/>
    <w:rsid w:val="00FB0108"/>
    <w:rsid w:val="00FB5122"/>
    <w:rsid w:val="00FB537A"/>
    <w:rsid w:val="00FB6FAC"/>
    <w:rsid w:val="00FE0F23"/>
    <w:rsid w:val="00FF29D3"/>
    <w:rsid w:val="00FF4CC8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33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06366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6366B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oeeu5">
    <w:name w:val="Noeeu5"/>
    <w:basedOn w:val="a"/>
    <w:next w:val="a"/>
    <w:rsid w:val="0006366B"/>
    <w:pPr>
      <w:keepNext/>
      <w:keepLines/>
      <w:widowControl w:val="0"/>
      <w:suppressAutoHyphens/>
      <w:overflowPunct w:val="0"/>
      <w:autoSpaceDE w:val="0"/>
      <w:spacing w:before="120" w:after="0" w:line="240" w:lineRule="auto"/>
      <w:jc w:val="center"/>
      <w:textAlignment w:val="baseline"/>
    </w:pPr>
    <w:rPr>
      <w:rFonts w:ascii="Arial" w:eastAsia="Andale Sans UI" w:hAnsi="Arial" w:cs="Arial"/>
      <w:b/>
      <w:bCs/>
      <w:i/>
      <w:iCs/>
      <w:kern w:val="1"/>
      <w:sz w:val="26"/>
      <w:szCs w:val="26"/>
    </w:rPr>
  </w:style>
  <w:style w:type="paragraph" w:customStyle="1" w:styleId="Noeeu0">
    <w:name w:val="Noeeu0"/>
    <w:basedOn w:val="a"/>
    <w:rsid w:val="0006366B"/>
    <w:pPr>
      <w:keepNext/>
      <w:keepLines/>
      <w:pageBreakBefore/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Andale Sans UI" w:hAnsi="Arial" w:cs="Arial"/>
      <w:kern w:val="1"/>
      <w:sz w:val="26"/>
      <w:szCs w:val="26"/>
    </w:rPr>
  </w:style>
  <w:style w:type="paragraph" w:styleId="a6">
    <w:name w:val="List Paragraph"/>
    <w:basedOn w:val="a"/>
    <w:uiPriority w:val="34"/>
    <w:qFormat/>
    <w:rsid w:val="001F12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F5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04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332EC0"/>
    <w:rPr>
      <w:color w:val="000080"/>
      <w:u w:val="single"/>
    </w:rPr>
  </w:style>
  <w:style w:type="paragraph" w:styleId="ab">
    <w:name w:val="header"/>
    <w:basedOn w:val="a"/>
    <w:link w:val="ac"/>
    <w:uiPriority w:val="99"/>
    <w:unhideWhenUsed/>
    <w:rsid w:val="00722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223B4"/>
  </w:style>
  <w:style w:type="paragraph" w:styleId="ad">
    <w:name w:val="footer"/>
    <w:basedOn w:val="a"/>
    <w:link w:val="ae"/>
    <w:uiPriority w:val="99"/>
    <w:unhideWhenUsed/>
    <w:rsid w:val="00722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223B4"/>
  </w:style>
  <w:style w:type="character" w:styleId="af">
    <w:name w:val="Placeholder Text"/>
    <w:basedOn w:val="a0"/>
    <w:uiPriority w:val="99"/>
    <w:semiHidden/>
    <w:rsid w:val="00B83953"/>
    <w:rPr>
      <w:color w:val="808080"/>
    </w:rPr>
  </w:style>
  <w:style w:type="paragraph" w:styleId="af0">
    <w:name w:val="footnote text"/>
    <w:basedOn w:val="a"/>
    <w:link w:val="af1"/>
    <w:semiHidden/>
    <w:unhideWhenUsed/>
    <w:rsid w:val="005B4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5B427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5B4273"/>
    <w:rPr>
      <w:vertAlign w:val="superscript"/>
    </w:rPr>
  </w:style>
  <w:style w:type="paragraph" w:styleId="af3">
    <w:name w:val="No Spacing"/>
    <w:uiPriority w:val="1"/>
    <w:qFormat/>
    <w:rsid w:val="005B427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4">
    <w:name w:val="Strong"/>
    <w:qFormat/>
    <w:rsid w:val="005B42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33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06366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6366B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oeeu5">
    <w:name w:val="Noeeu5"/>
    <w:basedOn w:val="a"/>
    <w:next w:val="a"/>
    <w:rsid w:val="0006366B"/>
    <w:pPr>
      <w:keepNext/>
      <w:keepLines/>
      <w:widowControl w:val="0"/>
      <w:suppressAutoHyphens/>
      <w:overflowPunct w:val="0"/>
      <w:autoSpaceDE w:val="0"/>
      <w:spacing w:before="120" w:after="0" w:line="240" w:lineRule="auto"/>
      <w:jc w:val="center"/>
      <w:textAlignment w:val="baseline"/>
    </w:pPr>
    <w:rPr>
      <w:rFonts w:ascii="Arial" w:eastAsia="Andale Sans UI" w:hAnsi="Arial" w:cs="Arial"/>
      <w:b/>
      <w:bCs/>
      <w:i/>
      <w:iCs/>
      <w:kern w:val="1"/>
      <w:sz w:val="26"/>
      <w:szCs w:val="26"/>
    </w:rPr>
  </w:style>
  <w:style w:type="paragraph" w:customStyle="1" w:styleId="Noeeu0">
    <w:name w:val="Noeeu0"/>
    <w:basedOn w:val="a"/>
    <w:rsid w:val="0006366B"/>
    <w:pPr>
      <w:keepNext/>
      <w:keepLines/>
      <w:pageBreakBefore/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Andale Sans UI" w:hAnsi="Arial" w:cs="Arial"/>
      <w:kern w:val="1"/>
      <w:sz w:val="26"/>
      <w:szCs w:val="26"/>
    </w:rPr>
  </w:style>
  <w:style w:type="paragraph" w:styleId="a6">
    <w:name w:val="List Paragraph"/>
    <w:basedOn w:val="a"/>
    <w:uiPriority w:val="34"/>
    <w:qFormat/>
    <w:rsid w:val="001F12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F5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04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332EC0"/>
    <w:rPr>
      <w:color w:val="000080"/>
      <w:u w:val="single"/>
    </w:rPr>
  </w:style>
  <w:style w:type="paragraph" w:styleId="ab">
    <w:name w:val="header"/>
    <w:basedOn w:val="a"/>
    <w:link w:val="ac"/>
    <w:uiPriority w:val="99"/>
    <w:unhideWhenUsed/>
    <w:rsid w:val="00722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223B4"/>
  </w:style>
  <w:style w:type="paragraph" w:styleId="ad">
    <w:name w:val="footer"/>
    <w:basedOn w:val="a"/>
    <w:link w:val="ae"/>
    <w:uiPriority w:val="99"/>
    <w:unhideWhenUsed/>
    <w:rsid w:val="00722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223B4"/>
  </w:style>
  <w:style w:type="character" w:styleId="af">
    <w:name w:val="Placeholder Text"/>
    <w:basedOn w:val="a0"/>
    <w:uiPriority w:val="99"/>
    <w:semiHidden/>
    <w:rsid w:val="00B83953"/>
    <w:rPr>
      <w:color w:val="808080"/>
    </w:rPr>
  </w:style>
  <w:style w:type="paragraph" w:styleId="af0">
    <w:name w:val="footnote text"/>
    <w:basedOn w:val="a"/>
    <w:link w:val="af1"/>
    <w:semiHidden/>
    <w:unhideWhenUsed/>
    <w:rsid w:val="005B4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5B427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5B4273"/>
    <w:rPr>
      <w:vertAlign w:val="superscript"/>
    </w:rPr>
  </w:style>
  <w:style w:type="paragraph" w:styleId="af3">
    <w:name w:val="No Spacing"/>
    <w:uiPriority w:val="1"/>
    <w:qFormat/>
    <w:rsid w:val="005B427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4">
    <w:name w:val="Strong"/>
    <w:qFormat/>
    <w:rsid w:val="005B42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3DC994-668D-40AA-85DF-BA6D3781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2</cp:revision>
  <cp:lastPrinted>2017-05-24T04:27:00Z</cp:lastPrinted>
  <dcterms:created xsi:type="dcterms:W3CDTF">2017-06-01T18:54:00Z</dcterms:created>
  <dcterms:modified xsi:type="dcterms:W3CDTF">2017-06-01T18:54:00Z</dcterms:modified>
</cp:coreProperties>
</file>