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базовой подготовки по специальности среднего профессионального образования </w:t>
      </w:r>
    </w:p>
    <w:p w:rsidR="00D507DB" w:rsidRDefault="00532133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</w:t>
      </w:r>
      <w:r w:rsidR="00655953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0948F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DB" w:rsidRPr="00085D24" w:rsidRDefault="00085D24" w:rsidP="00D507D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85D24">
        <w:rPr>
          <w:rFonts w:ascii="Times New Roman" w:hAnsi="Times New Roman" w:cs="Times New Roman"/>
          <w:b/>
          <w:smallCaps/>
          <w:sz w:val="28"/>
          <w:szCs w:val="28"/>
        </w:rPr>
        <w:t>Общий гуманитарный и социально-экономический учебный цикл</w:t>
      </w:r>
      <w:r w:rsidR="00D507DB" w:rsidRPr="00085D2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85D24" w:rsidRDefault="00085D24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ОГСЭ.01 </w:t>
      </w:r>
      <w:r w:rsidRPr="00085D24"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532133" w:rsidRPr="00532133" w:rsidRDefault="00532133" w:rsidP="0053213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32133">
        <w:rPr>
          <w:b/>
          <w:sz w:val="28"/>
          <w:szCs w:val="28"/>
        </w:rPr>
        <w:tab/>
      </w:r>
      <w:r w:rsidRPr="00532133">
        <w:rPr>
          <w:sz w:val="28"/>
          <w:szCs w:val="28"/>
        </w:rPr>
        <w:t xml:space="preserve">Рабочая программа учебной дисциплины ОГСЭ.01. Основы философии  </w:t>
      </w:r>
      <w:r w:rsidRPr="00532133">
        <w:rPr>
          <w:color w:val="auto"/>
          <w:sz w:val="28"/>
          <w:szCs w:val="28"/>
        </w:rPr>
        <w:t>является частью</w:t>
      </w:r>
      <w:r w:rsidRPr="00532133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СПО и может быть </w:t>
      </w:r>
      <w:proofErr w:type="gramStart"/>
      <w:r w:rsidRPr="00532133">
        <w:rPr>
          <w:sz w:val="28"/>
          <w:szCs w:val="28"/>
        </w:rPr>
        <w:t>использована</w:t>
      </w:r>
      <w:proofErr w:type="gramEnd"/>
      <w:r w:rsidRPr="00532133">
        <w:rPr>
          <w:sz w:val="28"/>
          <w:szCs w:val="28"/>
        </w:rPr>
        <w:t xml:space="preserve"> в профессиональном обучении и дополнительном профессиональном образовании.</w:t>
      </w:r>
      <w:r w:rsidRPr="00532133">
        <w:rPr>
          <w:color w:val="auto"/>
          <w:sz w:val="28"/>
          <w:szCs w:val="28"/>
        </w:rPr>
        <w:t xml:space="preserve"> 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ab/>
        <w:t>Дисциплина ОГСЭ.01 Основы философии входит в общий гуманитарный и социально-экономический цикл.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32133" w:rsidRPr="00532133" w:rsidRDefault="00532133" w:rsidP="0053213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53213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</w:t>
      </w:r>
      <w:r w:rsidRPr="005321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32133" w:rsidRPr="00532133" w:rsidRDefault="00532133" w:rsidP="005321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532133" w:rsidRPr="00532133" w:rsidRDefault="00532133" w:rsidP="005321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532133" w:rsidRPr="00532133" w:rsidRDefault="00532133" w:rsidP="005321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532133" w:rsidRPr="00532133" w:rsidRDefault="00532133" w:rsidP="005321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532133" w:rsidRPr="00532133" w:rsidRDefault="00532133" w:rsidP="005321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532133" w:rsidRPr="00532133" w:rsidRDefault="00532133" w:rsidP="005321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32133" w:rsidRPr="00532133" w:rsidRDefault="00532133" w:rsidP="005321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обучающегося- 64 часа,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самостоятельная работа - 16 часов.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532133" w:rsidRPr="00532133" w:rsidTr="00532133">
        <w:trPr>
          <w:trHeight w:val="460"/>
        </w:trPr>
        <w:tc>
          <w:tcPr>
            <w:tcW w:w="7763" w:type="dxa"/>
            <w:shd w:val="clear" w:color="auto" w:fill="auto"/>
          </w:tcPr>
          <w:p w:rsidR="00532133" w:rsidRPr="00532133" w:rsidRDefault="00532133" w:rsidP="005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532133" w:rsidRPr="00532133" w:rsidRDefault="00532133" w:rsidP="0053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2133" w:rsidRPr="00532133" w:rsidTr="00532133">
        <w:trPr>
          <w:trHeight w:val="285"/>
        </w:trPr>
        <w:tc>
          <w:tcPr>
            <w:tcW w:w="7763" w:type="dxa"/>
            <w:shd w:val="clear" w:color="auto" w:fill="auto"/>
          </w:tcPr>
          <w:p w:rsidR="00532133" w:rsidRPr="00532133" w:rsidRDefault="00532133" w:rsidP="0053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532133" w:rsidRPr="00532133" w:rsidRDefault="00532133" w:rsidP="0053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532133" w:rsidRPr="00532133" w:rsidTr="00532133">
        <w:tc>
          <w:tcPr>
            <w:tcW w:w="7763" w:type="dxa"/>
            <w:shd w:val="clear" w:color="auto" w:fill="auto"/>
          </w:tcPr>
          <w:p w:rsidR="00532133" w:rsidRPr="00532133" w:rsidRDefault="00532133" w:rsidP="0053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532133" w:rsidRPr="00532133" w:rsidRDefault="00532133" w:rsidP="0053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532133" w:rsidRPr="00532133" w:rsidTr="00532133">
        <w:tc>
          <w:tcPr>
            <w:tcW w:w="7763" w:type="dxa"/>
            <w:shd w:val="clear" w:color="auto" w:fill="auto"/>
          </w:tcPr>
          <w:p w:rsidR="00532133" w:rsidRPr="00532133" w:rsidRDefault="00532133" w:rsidP="0053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sz w:val="28"/>
                <w:szCs w:val="28"/>
              </w:rPr>
              <w:t>в том числе: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532133" w:rsidRPr="00532133" w:rsidRDefault="00532133" w:rsidP="0053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32133" w:rsidRPr="00532133" w:rsidTr="00532133">
        <w:tc>
          <w:tcPr>
            <w:tcW w:w="7763" w:type="dxa"/>
            <w:shd w:val="clear" w:color="auto" w:fill="auto"/>
          </w:tcPr>
          <w:p w:rsidR="00532133" w:rsidRPr="00532133" w:rsidRDefault="00532133" w:rsidP="0053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532133" w:rsidRPr="00532133" w:rsidRDefault="00532133" w:rsidP="0053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532133" w:rsidRPr="00532133" w:rsidTr="00532133">
        <w:trPr>
          <w:trHeight w:val="231"/>
        </w:trPr>
        <w:tc>
          <w:tcPr>
            <w:tcW w:w="9704" w:type="dxa"/>
            <w:gridSpan w:val="2"/>
            <w:shd w:val="clear" w:color="auto" w:fill="auto"/>
          </w:tcPr>
          <w:p w:rsidR="00532133" w:rsidRPr="00532133" w:rsidRDefault="00532133" w:rsidP="005321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532133" w:rsidRPr="00532133" w:rsidRDefault="00532133" w:rsidP="00532133">
      <w:pPr>
        <w:rPr>
          <w:rFonts w:ascii="Times New Roman" w:hAnsi="Times New Roman" w:cs="Times New Roman"/>
          <w:b/>
          <w:sz w:val="28"/>
          <w:szCs w:val="28"/>
        </w:rPr>
      </w:pPr>
    </w:p>
    <w:p w:rsidR="001941ED" w:rsidRPr="00532133" w:rsidRDefault="001941ED" w:rsidP="001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532133" w:rsidRDefault="001941ED" w:rsidP="0019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1.1 Область применения рабочей программы</w:t>
      </w:r>
    </w:p>
    <w:p w:rsidR="00532133" w:rsidRPr="00532133" w:rsidRDefault="00532133" w:rsidP="0053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ОГСЭ.02. История является частью программы подготовки специалистов среднего звена (далее - ППССЗ) в соответствии с ФГОС СПО по специальности   </w:t>
      </w:r>
      <w:r w:rsidRPr="00532133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38.02.04  Коммерция (по отраслям), утвержденным приказом Министерства образования и науки   РФ    </w:t>
      </w:r>
      <w:r w:rsidRPr="00532133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15  мая 2014 г. N 539.</w:t>
      </w:r>
      <w:r w:rsidRPr="0053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33" w:rsidRPr="00532133" w:rsidRDefault="00532133" w:rsidP="0053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Рабочая программа учебной дисциплины ОГСЭ.02. История может быть использована</w:t>
      </w:r>
      <w:r w:rsidRPr="0053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133">
        <w:rPr>
          <w:rFonts w:ascii="Times New Roman" w:hAnsi="Times New Roman" w:cs="Times New Roman"/>
          <w:sz w:val="28"/>
          <w:szCs w:val="28"/>
        </w:rPr>
        <w:t>в профессиональном образовании и дополнительном профессиональном обучении.</w:t>
      </w:r>
    </w:p>
    <w:p w:rsidR="00532133" w:rsidRPr="00532133" w:rsidRDefault="00532133" w:rsidP="00532133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 (ППССЗ): </w:t>
      </w:r>
      <w:r w:rsidRPr="00532133">
        <w:rPr>
          <w:rFonts w:ascii="Times New Roman" w:hAnsi="Times New Roman" w:cs="Times New Roman"/>
          <w:sz w:val="28"/>
          <w:szCs w:val="28"/>
        </w:rPr>
        <w:t>дисциплина ОГСЭ.02. История входит в общий гуманитарный и социально-экономический цикл.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1.3  Цели и задачи учебной дисциплины – требования к результатам освоения учебной дисциплины: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53213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lastRenderedPageBreak/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532133">
        <w:rPr>
          <w:rFonts w:ascii="Times New Roman" w:hAnsi="Times New Roman" w:cs="Times New Roman"/>
          <w:b/>
          <w:sz w:val="28"/>
          <w:szCs w:val="28"/>
        </w:rPr>
        <w:t>знать</w:t>
      </w:r>
      <w:r w:rsidRPr="00532133">
        <w:rPr>
          <w:rFonts w:ascii="Times New Roman" w:hAnsi="Times New Roman" w:cs="Times New Roman"/>
          <w:sz w:val="28"/>
          <w:szCs w:val="28"/>
        </w:rPr>
        <w:t>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53213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32133">
        <w:rPr>
          <w:rFonts w:ascii="Times New Roman" w:hAnsi="Times New Roman" w:cs="Times New Roman"/>
          <w:sz w:val="28"/>
          <w:szCs w:val="28"/>
        </w:rPr>
        <w:t>-</w:t>
      </w:r>
      <w:r w:rsidRPr="005321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3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133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532133">
        <w:rPr>
          <w:rFonts w:ascii="Times New Roman" w:hAnsi="Times New Roman" w:cs="Times New Roman"/>
          <w:sz w:val="28"/>
          <w:szCs w:val="28"/>
        </w:rPr>
        <w:t>);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53213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32133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5321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32133">
        <w:rPr>
          <w:rFonts w:ascii="Times New Roman" w:hAnsi="Times New Roman" w:cs="Times New Roman"/>
          <w:sz w:val="28"/>
          <w:szCs w:val="28"/>
        </w:rPr>
        <w:t xml:space="preserve"> веков; 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ab/>
        <w:t>В результате освоения программы дисциплины обучающийся  должен обладать общими компетенциями, включающими в себя способность: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133" w:rsidRPr="00532133" w:rsidRDefault="00532133" w:rsidP="0053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- 64 часа, 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самостоятельная работа - 24 часа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32133" w:rsidRPr="00532133" w:rsidTr="0053213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532133" w:rsidRPr="00532133" w:rsidTr="0053213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321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  <w:r w:rsidRPr="005321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532133" w:rsidRPr="00532133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532133" w:rsidRPr="00532133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32133" w:rsidRPr="00532133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32133" w:rsidRPr="00532133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321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532133" w:rsidRPr="00532133" w:rsidTr="0053213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532133" w:rsidRDefault="00532133" w:rsidP="005321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21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</w:t>
            </w:r>
          </w:p>
          <w:p w:rsidR="00532133" w:rsidRPr="00532133" w:rsidRDefault="00532133" w:rsidP="0053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55953" w:rsidRPr="00532133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ED" w:rsidRPr="00532133" w:rsidRDefault="001941ED" w:rsidP="001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3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532133" w:rsidRDefault="001941ED" w:rsidP="0019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2133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АНГЛИЙСКИЙ ЯЗЫК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13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32133" w:rsidRPr="00532133" w:rsidRDefault="00532133" w:rsidP="00532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33">
        <w:rPr>
          <w:rFonts w:ascii="Times New Roman" w:eastAsia="Times New Roman" w:hAnsi="Times New Roman" w:cs="Times New Roman"/>
          <w:sz w:val="28"/>
          <w:szCs w:val="28"/>
        </w:rPr>
        <w:t>Рабочая  программа учебной дисциплины Английский язык предназначена для подготовки студентов второго курса специальности 38.02.04 Коммерция (по отраслям).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38.02.04 Коммерция (по отраслям), утвержденным приказом Министерства образования и науки РФ от 15 мая 2014г.№539.</w:t>
      </w:r>
    </w:p>
    <w:p w:rsidR="00532133" w:rsidRPr="00532133" w:rsidRDefault="00532133" w:rsidP="005321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133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133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Английский язык входит в </w:t>
      </w:r>
      <w:r w:rsidRPr="00532133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цикл, общеобразовательная дисциплина.</w:t>
      </w:r>
    </w:p>
    <w:p w:rsidR="00532133" w:rsidRP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3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32133" w:rsidRPr="00081B11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результате</w:t>
      </w:r>
      <w:r w:rsidRPr="00081B11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обучающийся должен </w:t>
      </w:r>
      <w:r w:rsidRPr="00081B1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81B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133" w:rsidRPr="00081B11" w:rsidRDefault="00532133" w:rsidP="00532133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532133" w:rsidRPr="00081B11" w:rsidRDefault="00532133" w:rsidP="00532133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532133" w:rsidRPr="00081B11" w:rsidRDefault="00532133" w:rsidP="00532133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532133" w:rsidRDefault="00532133" w:rsidP="0053213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32133" w:rsidRPr="004E23DF" w:rsidRDefault="00532133" w:rsidP="005321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532133" w:rsidRPr="00CC2C38" w:rsidRDefault="00532133" w:rsidP="005321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C38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C2C38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532133" w:rsidRPr="004E23DF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1B11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081B1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81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E23DF">
        <w:rPr>
          <w:rFonts w:ascii="Times New Roman" w:eastAsia="Times New Roman" w:hAnsi="Times New Roman" w:cs="Times New Roman"/>
          <w:sz w:val="28"/>
          <w:szCs w:val="28"/>
          <w:u w:val="single"/>
        </w:rPr>
        <w:t>80 часов, в том числе:</w:t>
      </w:r>
    </w:p>
    <w:p w:rsidR="00532133" w:rsidRPr="004E23DF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23DF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обязательной аудиторной учебной нагрузки обучающегося  - 72 часа, из них - 68 часов – практических;</w:t>
      </w:r>
    </w:p>
    <w:p w:rsidR="00532133" w:rsidRPr="004E23DF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23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самостоятельной работы </w:t>
      </w:r>
      <w:proofErr w:type="gramStart"/>
      <w:r w:rsidRPr="004E23DF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4E23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- 8  часов.</w:t>
      </w:r>
    </w:p>
    <w:p w:rsidR="00532133" w:rsidRPr="00081B11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1B1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32133" w:rsidRPr="00081B11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32133" w:rsidRPr="00081B11" w:rsidTr="0053213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32133" w:rsidRPr="00081B11" w:rsidTr="0053213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081B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32133" w:rsidRPr="00081B11" w:rsidTr="005321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133" w:rsidRPr="00081B11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32133" w:rsidRPr="00081B11" w:rsidTr="00532133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0B61FA" w:rsidRDefault="00532133" w:rsidP="005321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081B11" w:rsidRDefault="00532133" w:rsidP="005321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32133" w:rsidRPr="00081B11" w:rsidTr="00532133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Pr="00081B11" w:rsidRDefault="00532133" w:rsidP="0053213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81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</w:p>
          <w:p w:rsidR="00532133" w:rsidRPr="00081B11" w:rsidRDefault="00532133" w:rsidP="0053213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941ED" w:rsidRDefault="001941ED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28" w:rsidRDefault="00A80928" w:rsidP="00A8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948F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ОГСЭ.04 физическая культура</w:t>
      </w:r>
    </w:p>
    <w:p w:rsid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2133" w:rsidRDefault="00532133" w:rsidP="0053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948F4" w:rsidRPr="000948F4" w:rsidRDefault="000948F4" w:rsidP="000948F4">
      <w:pPr>
        <w:jc w:val="both"/>
        <w:rPr>
          <w:rFonts w:ascii="Times New Roman" w:hAnsi="Times New Roman" w:cs="Times New Roman"/>
          <w:sz w:val="28"/>
          <w:szCs w:val="28"/>
        </w:rPr>
      </w:pPr>
      <w:r w:rsidRPr="000948F4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учебной дисциплины Физическая культура предназначена для подготовки студентов второго курса специальности </w:t>
      </w:r>
      <w:r w:rsidRPr="000948F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proofErr w:type="gramStart"/>
      <w:r w:rsidRPr="000948F4">
        <w:rPr>
          <w:rFonts w:ascii="Times New Roman" w:hAnsi="Times New Roman" w:cs="Times New Roman"/>
          <w:sz w:val="28"/>
          <w:szCs w:val="28"/>
        </w:rPr>
        <w:t xml:space="preserve">  </w:t>
      </w:r>
      <w:r w:rsidR="002157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8F4" w:rsidRPr="000948F4" w:rsidRDefault="000948F4" w:rsidP="000948F4">
      <w:pPr>
        <w:jc w:val="both"/>
        <w:rPr>
          <w:rFonts w:ascii="Times New Roman" w:hAnsi="Times New Roman" w:cs="Times New Roman"/>
          <w:sz w:val="28"/>
          <w:szCs w:val="28"/>
        </w:rPr>
      </w:pPr>
      <w:r w:rsidRPr="000948F4">
        <w:rPr>
          <w:rFonts w:ascii="Times New Roman" w:eastAsia="Times New Roman" w:hAnsi="Times New Roman" w:cs="Times New Roman"/>
          <w:sz w:val="28"/>
          <w:szCs w:val="28"/>
        </w:rPr>
        <w:t>Программа с</w:t>
      </w:r>
      <w:r w:rsidRPr="000948F4">
        <w:rPr>
          <w:rFonts w:ascii="Times New Roman" w:eastAsia="Calibri" w:hAnsi="Times New Roman" w:cs="Times New Roman"/>
          <w:sz w:val="28"/>
          <w:szCs w:val="28"/>
        </w:rPr>
        <w:t xml:space="preserve">оставлена в соответствии с федеральным государственным образовательным стандартом </w:t>
      </w:r>
      <w:r w:rsidRPr="000948F4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0948F4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Pr="000948F4">
        <w:rPr>
          <w:rFonts w:ascii="Times New Roman" w:hAnsi="Times New Roman" w:cs="Times New Roman"/>
          <w:sz w:val="28"/>
          <w:szCs w:val="28"/>
        </w:rPr>
        <w:t xml:space="preserve">38.02.04 Коммерция (по отраслям)  </w:t>
      </w:r>
    </w:p>
    <w:p w:rsidR="000948F4" w:rsidRPr="000948F4" w:rsidRDefault="000948F4" w:rsidP="000948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48F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РФ  </w:t>
      </w:r>
      <w:r w:rsidRPr="000948F4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 14 мая  2014 г. № 525</w:t>
      </w:r>
      <w:r w:rsidRPr="00094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8F4" w:rsidRPr="00BC629C" w:rsidRDefault="000948F4" w:rsidP="000948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F4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</w:t>
      </w:r>
      <w:r w:rsidRPr="00BC629C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образовании.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8F4" w:rsidRDefault="000948F4" w:rsidP="000948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948F4" w:rsidRPr="003B2555" w:rsidRDefault="000948F4" w:rsidP="00094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t xml:space="preserve"> </w:t>
      </w:r>
      <w:r w:rsidRPr="003B2555">
        <w:rPr>
          <w:rFonts w:ascii="Times New Roman" w:hAnsi="Times New Roman" w:cs="Times New Roman"/>
          <w:b/>
          <w:sz w:val="28"/>
        </w:rPr>
        <w:t>уметь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0948F4" w:rsidRPr="003B2555" w:rsidRDefault="000948F4" w:rsidP="00094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948F4" w:rsidRPr="003B2555" w:rsidRDefault="000948F4" w:rsidP="00094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b/>
          <w:sz w:val="28"/>
        </w:rPr>
        <w:t>знать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0948F4" w:rsidRPr="003B2555" w:rsidRDefault="000948F4" w:rsidP="00094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 роли физической культуры в общекультурном, профессиональном и социальном развитии человека;</w:t>
      </w:r>
    </w:p>
    <w:p w:rsidR="000948F4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основы здорового образа жизни.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из них  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948F4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0948F4" w:rsidRPr="00BC629C" w:rsidRDefault="000948F4" w:rsidP="000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948F4" w:rsidRPr="001334E3" w:rsidTr="00215748">
        <w:trPr>
          <w:trHeight w:val="460"/>
          <w:tblHeader/>
        </w:trPr>
        <w:tc>
          <w:tcPr>
            <w:tcW w:w="7904" w:type="dxa"/>
            <w:shd w:val="clear" w:color="auto" w:fill="auto"/>
            <w:vAlign w:val="center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948F4" w:rsidRPr="001334E3" w:rsidTr="00215748">
        <w:trPr>
          <w:trHeight w:val="285"/>
        </w:trPr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112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аудиторные самостоятельные работы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1334E3" w:rsidRDefault="000948F4" w:rsidP="00215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948F4" w:rsidRPr="001334E3" w:rsidRDefault="000948F4" w:rsidP="002157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E633BE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48F4" w:rsidRPr="00E633BE" w:rsidRDefault="000948F4" w:rsidP="0021574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948F4" w:rsidRPr="001334E3" w:rsidTr="00215748">
        <w:tc>
          <w:tcPr>
            <w:tcW w:w="7904" w:type="dxa"/>
            <w:shd w:val="clear" w:color="auto" w:fill="auto"/>
          </w:tcPr>
          <w:p w:rsidR="000948F4" w:rsidRPr="00E633BE" w:rsidRDefault="000948F4" w:rsidP="0021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0948F4" w:rsidRPr="00E633BE" w:rsidRDefault="000948F4" w:rsidP="0021574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0948F4" w:rsidRPr="001334E3" w:rsidTr="00215748">
        <w:tc>
          <w:tcPr>
            <w:tcW w:w="9704" w:type="dxa"/>
            <w:gridSpan w:val="2"/>
            <w:shd w:val="clear" w:color="auto" w:fill="auto"/>
          </w:tcPr>
          <w:p w:rsidR="000948F4" w:rsidRDefault="000948F4" w:rsidP="002157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(указать):                                                            </w:t>
            </w:r>
          </w:p>
          <w:p w:rsidR="000948F4" w:rsidRPr="00E633BE" w:rsidRDefault="000948F4" w:rsidP="002157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семестр – зачёт, 4  семестр – дифференциальный зачёт;                                                                   5 семестр – зачёт, 6  семестр – дифференциальный зачёт.                                                                   </w:t>
            </w:r>
            <w:proofErr w:type="gramEnd"/>
          </w:p>
        </w:tc>
      </w:tr>
    </w:tbl>
    <w:p w:rsidR="000948F4" w:rsidRDefault="000948F4" w:rsidP="00532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F4" w:rsidRDefault="000948F4" w:rsidP="00532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D0567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>ОГСЭ.0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>5</w:t>
      </w:r>
      <w:r w:rsidRPr="00CD0567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 xml:space="preserve"> </w:t>
      </w:r>
      <w:r w:rsidRPr="00532133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>русский язык и культура речи</w:t>
      </w:r>
    </w:p>
    <w:p w:rsid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0928" w:rsidRP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80928">
        <w:rPr>
          <w:rFonts w:ascii="Times New Roman" w:eastAsia="Times New Roman" w:hAnsi="Times New Roman" w:cs="Times New Roman"/>
          <w:b/>
          <w:caps/>
          <w:sz w:val="28"/>
          <w:szCs w:val="28"/>
        </w:rPr>
        <w:t>Математический и общий естественнонаучный учебный цикл</w:t>
      </w:r>
    </w:p>
    <w:p w:rsidR="00A80928" w:rsidRPr="00A80928" w:rsidRDefault="00A80928" w:rsidP="00D507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41ED" w:rsidRDefault="001941ED" w:rsidP="001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55953" w:rsidRPr="00655953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953">
        <w:rPr>
          <w:rFonts w:ascii="Times New Roman" w:hAnsi="Times New Roman" w:cs="Times New Roman"/>
          <w:b/>
          <w:sz w:val="28"/>
          <w:szCs w:val="28"/>
        </w:rPr>
        <w:t xml:space="preserve">ЕН.01 </w:t>
      </w:r>
      <w:r w:rsidR="00C453D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D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453D6" w:rsidRPr="00C453D6" w:rsidRDefault="00C453D6" w:rsidP="00C453D6">
      <w:pPr>
        <w:widowControl w:val="0"/>
        <w:suppressAutoHyphens/>
        <w:spacing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«Математика» </w:t>
      </w:r>
      <w:proofErr w:type="gramStart"/>
      <w:r w:rsidRPr="00C453D6">
        <w:rPr>
          <w:rFonts w:ascii="Times New Roman" w:hAnsi="Times New Roman" w:cs="Times New Roman"/>
          <w:sz w:val="28"/>
          <w:szCs w:val="28"/>
        </w:rPr>
        <w:t>предназначена для подготовки студентов второго курса Она с</w:t>
      </w:r>
      <w:r w:rsidRPr="00C453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оставлена</w:t>
      </w:r>
      <w:proofErr w:type="gramEnd"/>
      <w:r w:rsidRPr="00C453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в соответствии  с Федеральным государственным образовательным стандартом среднего профессионального образования по  специальности 38.02.04  Коммерция (по </w:t>
      </w:r>
      <w:r w:rsidRPr="00C453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отраслям), утвержденным приказом Министерства образования и науки   РФ    </w:t>
      </w:r>
      <w:r w:rsidRPr="00C453D6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15  мая 2014 г. N 539.</w:t>
      </w:r>
    </w:p>
    <w:p w:rsidR="00C453D6" w:rsidRPr="00C453D6" w:rsidRDefault="00C453D6" w:rsidP="00C453D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дополнительном образовании и профессиональной подготовке.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D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 (ППССЗ)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Дисциплина Математика входит в математический и общий естественнонаучный цикл.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453D6">
        <w:rPr>
          <w:rFonts w:ascii="Times New Roman" w:hAnsi="Times New Roman" w:cs="Times New Roman"/>
          <w:b/>
          <w:sz w:val="28"/>
          <w:szCs w:val="28"/>
        </w:rPr>
        <w:t>уметь</w:t>
      </w:r>
      <w:r w:rsidRPr="00C453D6">
        <w:rPr>
          <w:rFonts w:ascii="Times New Roman" w:hAnsi="Times New Roman" w:cs="Times New Roman"/>
          <w:sz w:val="28"/>
          <w:szCs w:val="28"/>
        </w:rPr>
        <w:t>:</w:t>
      </w:r>
    </w:p>
    <w:p w:rsidR="00C453D6" w:rsidRPr="00C453D6" w:rsidRDefault="00C453D6" w:rsidP="00C453D6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выполнять операции над матрицами и решать системы линейных уравнений; </w:t>
      </w:r>
    </w:p>
    <w:p w:rsidR="00C453D6" w:rsidRPr="00C453D6" w:rsidRDefault="00C453D6" w:rsidP="00C453D6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находить пределы элементарных функций; </w:t>
      </w:r>
    </w:p>
    <w:p w:rsidR="00C453D6" w:rsidRPr="00C453D6" w:rsidRDefault="00C453D6" w:rsidP="00C453D6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решать задачи, используя методы аналитической геометрии на плоскости; </w:t>
      </w:r>
    </w:p>
    <w:p w:rsidR="00C453D6" w:rsidRPr="00C453D6" w:rsidRDefault="00C453D6" w:rsidP="00C453D6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C453D6" w:rsidRPr="00C453D6" w:rsidRDefault="00C453D6" w:rsidP="00C453D6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решать дифференциальные уравнения; </w:t>
      </w:r>
    </w:p>
    <w:p w:rsidR="00C453D6" w:rsidRPr="00C453D6" w:rsidRDefault="00C453D6" w:rsidP="00C453D6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>пользоваться понятиями теории комплексных чисел.</w:t>
      </w:r>
    </w:p>
    <w:p w:rsidR="00C453D6" w:rsidRPr="00C453D6" w:rsidRDefault="00C453D6" w:rsidP="00C453D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D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453D6" w:rsidRPr="00C453D6" w:rsidRDefault="00C453D6" w:rsidP="00C453D6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основы математического анализа, линейной алгебры и аналитической геометрии; </w:t>
      </w:r>
    </w:p>
    <w:p w:rsidR="00C453D6" w:rsidRPr="00C453D6" w:rsidRDefault="00C453D6" w:rsidP="00C453D6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основы дифференциального и интегрального исчисления; </w:t>
      </w:r>
    </w:p>
    <w:p w:rsidR="00C453D6" w:rsidRPr="00C453D6" w:rsidRDefault="00C453D6" w:rsidP="00C453D6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>основы теории комплексных чисел.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453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3D6">
        <w:rPr>
          <w:rFonts w:ascii="Times New Roman" w:hAnsi="Times New Roman" w:cs="Times New Roman"/>
          <w:sz w:val="28"/>
          <w:szCs w:val="28"/>
        </w:rPr>
        <w:t xml:space="preserve"> </w:t>
      </w:r>
      <w:r w:rsidRPr="00C453D6">
        <w:rPr>
          <w:rFonts w:ascii="Times New Roman" w:hAnsi="Times New Roman" w:cs="Times New Roman"/>
          <w:sz w:val="28"/>
          <w:szCs w:val="28"/>
          <w:highlight w:val="yellow"/>
          <w:u w:val="single"/>
        </w:rPr>
        <w:t>54</w:t>
      </w:r>
      <w:r w:rsidRPr="00C45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53D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C453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3D6">
        <w:rPr>
          <w:rFonts w:ascii="Times New Roman" w:hAnsi="Times New Roman" w:cs="Times New Roman"/>
          <w:sz w:val="28"/>
          <w:szCs w:val="28"/>
        </w:rPr>
        <w:t xml:space="preserve"> </w:t>
      </w:r>
      <w:r w:rsidRPr="00C453D6">
        <w:rPr>
          <w:rFonts w:ascii="Times New Roman" w:hAnsi="Times New Roman" w:cs="Times New Roman"/>
          <w:sz w:val="28"/>
          <w:szCs w:val="28"/>
          <w:highlight w:val="yellow"/>
          <w:u w:val="single"/>
        </w:rPr>
        <w:t>36</w:t>
      </w:r>
      <w:r w:rsidRPr="00C453D6">
        <w:rPr>
          <w:rFonts w:ascii="Times New Roman" w:hAnsi="Times New Roman" w:cs="Times New Roman"/>
          <w:sz w:val="28"/>
          <w:szCs w:val="28"/>
        </w:rPr>
        <w:t xml:space="preserve"> часов, из них   </w:t>
      </w:r>
      <w:r w:rsidRPr="00C453D6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C453D6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C453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3D6">
        <w:rPr>
          <w:rFonts w:ascii="Times New Roman" w:hAnsi="Times New Roman" w:cs="Times New Roman"/>
          <w:sz w:val="28"/>
          <w:szCs w:val="28"/>
        </w:rPr>
        <w:t xml:space="preserve"> </w:t>
      </w:r>
      <w:r w:rsidRPr="00C453D6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C453D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3D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453D6" w:rsidRPr="00C453D6" w:rsidTr="005C3AF6">
        <w:trPr>
          <w:trHeight w:val="460"/>
        </w:trPr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53D6" w:rsidRPr="00C453D6" w:rsidTr="005C3AF6">
        <w:trPr>
          <w:trHeight w:val="285"/>
        </w:trPr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  <w:r w:rsidRPr="00C453D6"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  <w:t>54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  <w:r w:rsidRPr="00C453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  <w:t>36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C453D6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453D6" w:rsidRPr="00C453D6" w:rsidTr="005C3AF6">
        <w:tc>
          <w:tcPr>
            <w:tcW w:w="7904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выделенных дидактических единиц;</w:t>
            </w:r>
          </w:p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выступлений по самостоятельно изученным дидактическим единицам;</w:t>
            </w:r>
          </w:p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задач;</w:t>
            </w:r>
          </w:p>
          <w:p w:rsidR="00C453D6" w:rsidRPr="00C453D6" w:rsidRDefault="00C453D6" w:rsidP="00C453D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53D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таблиц, схем и графиков.</w:t>
            </w:r>
          </w:p>
        </w:tc>
        <w:tc>
          <w:tcPr>
            <w:tcW w:w="1800" w:type="dxa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C453D6" w:rsidRPr="00C453D6" w:rsidRDefault="00C453D6" w:rsidP="00C453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453D6" w:rsidRPr="00C453D6" w:rsidTr="005C3AF6">
        <w:trPr>
          <w:trHeight w:val="337"/>
        </w:trPr>
        <w:tc>
          <w:tcPr>
            <w:tcW w:w="9704" w:type="dxa"/>
            <w:gridSpan w:val="2"/>
            <w:shd w:val="clear" w:color="auto" w:fill="auto"/>
          </w:tcPr>
          <w:p w:rsidR="00C453D6" w:rsidRPr="00C453D6" w:rsidRDefault="00C453D6" w:rsidP="00C453D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53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C453D6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C453D6" w:rsidRPr="00C453D6" w:rsidRDefault="00C453D6" w:rsidP="00C453D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453D6" w:rsidRPr="00C453D6" w:rsidSect="005C3AF6">
          <w:footerReference w:type="default" r:id="rId8"/>
          <w:pgSz w:w="11906" w:h="16838"/>
          <w:pgMar w:top="1134" w:right="707" w:bottom="993" w:left="1701" w:header="708" w:footer="708" w:gutter="0"/>
          <w:cols w:space="720"/>
          <w:titlePg/>
          <w:docGrid w:linePitch="326"/>
        </w:sectPr>
      </w:pPr>
    </w:p>
    <w:p w:rsidR="00ED284E" w:rsidRDefault="00ED284E" w:rsidP="004D63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23" w:rsidRPr="004D6323" w:rsidRDefault="004D6323" w:rsidP="004D63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D284E" w:rsidRDefault="004D6323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caps/>
          <w:sz w:val="28"/>
          <w:szCs w:val="28"/>
        </w:rPr>
        <w:t xml:space="preserve">Ен.02 </w:t>
      </w:r>
      <w:r w:rsidR="00C453D6" w:rsidRPr="00C453D6">
        <w:rPr>
          <w:rFonts w:ascii="Times New Roman" w:eastAsia="Times New Roman" w:hAnsi="Times New Roman" w:cs="Times New Roman"/>
          <w:b/>
          <w:caps/>
          <w:sz w:val="28"/>
        </w:rPr>
        <w:t>Информационные технологии в профессиональной деятельности</w:t>
      </w:r>
    </w:p>
    <w:p w:rsidR="00C453D6" w:rsidRP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6B">
        <w:rPr>
          <w:b/>
          <w:sz w:val="28"/>
          <w:szCs w:val="28"/>
        </w:rPr>
        <w:t>1</w:t>
      </w:r>
      <w:r w:rsidRPr="00C453D6">
        <w:rPr>
          <w:rFonts w:ascii="Times New Roman" w:hAnsi="Times New Roman" w:cs="Times New Roman"/>
          <w:b/>
          <w:sz w:val="28"/>
          <w:szCs w:val="28"/>
        </w:rPr>
        <w:t>.1. Область применения программы</w:t>
      </w:r>
    </w:p>
    <w:p w:rsidR="00C453D6" w:rsidRPr="00C453D6" w:rsidRDefault="00C453D6" w:rsidP="00C453D6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ЕН.02   Информационные технологии в профессиональной деятельности  2 курса специальности 38.02.04 Коммерция (по отраслям). </w:t>
      </w:r>
    </w:p>
    <w:p w:rsidR="00C453D6" w:rsidRPr="00C453D6" w:rsidRDefault="00C453D6" w:rsidP="00C453D6">
      <w:pPr>
        <w:widowControl w:val="0"/>
        <w:suppressAutoHyphens/>
        <w:ind w:firstLine="708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C453D6">
        <w:rPr>
          <w:rFonts w:ascii="Times New Roman" w:hAnsi="Times New Roman" w:cs="Times New Roman"/>
          <w:sz w:val="28"/>
          <w:szCs w:val="28"/>
        </w:rPr>
        <w:t>Она с</w:t>
      </w:r>
      <w:r w:rsidRPr="00C453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оставлена в соответствии с Федеральным государственным образовательным стандартом среднего профессионального образования по  специальности 38.02.04  Коммерция (по отраслям), утвержденным приказом Министерства образования и науки   РФ    </w:t>
      </w:r>
      <w:r w:rsidRPr="00C453D6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15  мая 2014 г. N 539.</w:t>
      </w:r>
    </w:p>
    <w:p w:rsidR="00C453D6" w:rsidRPr="00C453D6" w:rsidRDefault="00C453D6" w:rsidP="00C45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C453D6" w:rsidRPr="00C453D6" w:rsidRDefault="00C453D6" w:rsidP="00C453D6">
      <w:pPr>
        <w:pStyle w:val="Default"/>
        <w:ind w:right="-181" w:firstLine="709"/>
        <w:jc w:val="both"/>
        <w:rPr>
          <w:b/>
          <w:i/>
          <w:color w:val="auto"/>
          <w:sz w:val="28"/>
          <w:szCs w:val="28"/>
        </w:rPr>
      </w:pPr>
      <w:r w:rsidRPr="00C453D6">
        <w:rPr>
          <w:b/>
          <w:color w:val="auto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C453D6">
        <w:rPr>
          <w:b/>
          <w:i/>
          <w:color w:val="auto"/>
          <w:sz w:val="28"/>
          <w:szCs w:val="28"/>
        </w:rPr>
        <w:t xml:space="preserve">:  профессиональный цикл, общепрофессиональная дисциплина. </w:t>
      </w:r>
    </w:p>
    <w:p w:rsidR="00C453D6" w:rsidRPr="00C453D6" w:rsidRDefault="00C453D6" w:rsidP="00C453D6">
      <w:pPr>
        <w:pStyle w:val="Default"/>
        <w:ind w:right="-181" w:firstLine="709"/>
        <w:jc w:val="both"/>
        <w:rPr>
          <w:b/>
          <w:i/>
          <w:color w:val="auto"/>
          <w:sz w:val="28"/>
          <w:szCs w:val="28"/>
        </w:rPr>
      </w:pPr>
    </w:p>
    <w:p w:rsidR="00C453D6" w:rsidRPr="00C453D6" w:rsidRDefault="00C453D6" w:rsidP="00C453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53D6">
        <w:rPr>
          <w:b/>
          <w:color w:val="auto"/>
          <w:sz w:val="28"/>
          <w:szCs w:val="28"/>
        </w:rPr>
        <w:t>1.3. Цели и задачи учебной дисциплины</w:t>
      </w:r>
      <w:r w:rsidRPr="00C453D6">
        <w:rPr>
          <w:color w:val="auto"/>
          <w:sz w:val="28"/>
          <w:szCs w:val="28"/>
        </w:rPr>
        <w:t xml:space="preserve"> – требования к результатам освоения учебной дисциплины: </w:t>
      </w:r>
    </w:p>
    <w:p w:rsidR="00C453D6" w:rsidRPr="00C453D6" w:rsidRDefault="00C453D6" w:rsidP="00C453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53D6">
        <w:rPr>
          <w:color w:val="auto"/>
          <w:sz w:val="28"/>
          <w:szCs w:val="28"/>
        </w:rPr>
        <w:t xml:space="preserve">В результате освоения учебной дисциплины </w:t>
      </w:r>
      <w:proofErr w:type="gramStart"/>
      <w:r w:rsidRPr="00C453D6">
        <w:rPr>
          <w:color w:val="auto"/>
          <w:sz w:val="28"/>
          <w:szCs w:val="28"/>
        </w:rPr>
        <w:t>обучающийся</w:t>
      </w:r>
      <w:proofErr w:type="gramEnd"/>
      <w:r w:rsidRPr="00C453D6">
        <w:rPr>
          <w:color w:val="auto"/>
          <w:sz w:val="28"/>
          <w:szCs w:val="28"/>
        </w:rPr>
        <w:t xml:space="preserve"> </w:t>
      </w:r>
      <w:r w:rsidRPr="00C453D6">
        <w:rPr>
          <w:b/>
          <w:color w:val="auto"/>
          <w:sz w:val="28"/>
          <w:szCs w:val="28"/>
        </w:rPr>
        <w:t>должен</w:t>
      </w:r>
      <w:r w:rsidRPr="00C453D6">
        <w:rPr>
          <w:color w:val="auto"/>
          <w:sz w:val="28"/>
          <w:szCs w:val="28"/>
        </w:rPr>
        <w:t xml:space="preserve">: </w:t>
      </w:r>
    </w:p>
    <w:p w:rsidR="00C453D6" w:rsidRPr="00C453D6" w:rsidRDefault="00C453D6" w:rsidP="00C453D6">
      <w:pPr>
        <w:pStyle w:val="a6"/>
        <w:rPr>
          <w:rFonts w:ascii="Times New Roman" w:hAnsi="Times New Roman"/>
          <w:b/>
          <w:sz w:val="28"/>
          <w:szCs w:val="28"/>
        </w:rPr>
      </w:pPr>
      <w:r w:rsidRPr="00C453D6">
        <w:rPr>
          <w:rFonts w:ascii="Times New Roman" w:hAnsi="Times New Roman"/>
          <w:b/>
          <w:sz w:val="28"/>
          <w:szCs w:val="28"/>
        </w:rPr>
        <w:t>уметь: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создавать презентации; применять антивирусные средства защиты информации;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читать (интерпретировать) интерфейс специализированного программного обеспечения, находить контекстную помощь работать с документацией;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применять методы и средства защиты информации; </w:t>
      </w:r>
    </w:p>
    <w:p w:rsidR="00C453D6" w:rsidRPr="00C453D6" w:rsidRDefault="00C453D6" w:rsidP="00C453D6">
      <w:pPr>
        <w:pStyle w:val="a6"/>
        <w:rPr>
          <w:rFonts w:ascii="Times New Roman" w:hAnsi="Times New Roman"/>
          <w:sz w:val="28"/>
          <w:szCs w:val="28"/>
        </w:rPr>
      </w:pPr>
    </w:p>
    <w:p w:rsidR="00C453D6" w:rsidRPr="00C453D6" w:rsidRDefault="00C453D6" w:rsidP="00C453D6">
      <w:pPr>
        <w:pStyle w:val="a6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b/>
          <w:sz w:val="28"/>
          <w:szCs w:val="28"/>
        </w:rPr>
        <w:t>знать</w:t>
      </w:r>
      <w:r w:rsidRPr="00C453D6">
        <w:rPr>
          <w:rFonts w:ascii="Times New Roman" w:hAnsi="Times New Roman"/>
          <w:sz w:val="28"/>
          <w:szCs w:val="28"/>
        </w:rPr>
        <w:t xml:space="preserve">: основные методы и средства обработки, хранения, передачи и накопления информации;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lastRenderedPageBreak/>
        <w:t xml:space="preserve">назначение и принципы использования системного и программного обеспечения;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технологию поиска информации в информационно-телекоммуникационной сети "Интернет" (далее - сеть Интернет);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принципы защиты информации от несанкционированного доступа;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правовые аспекты использования информационных технологий и программного обеспечения; основные понятия автоматизированной обработки информации;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 xml:space="preserve">направления автоматизации бухгалтерской деятельности; назначение, принципы организации и эксплуатации бухгалтерских информационных систем; </w:t>
      </w:r>
    </w:p>
    <w:p w:rsidR="00C453D6" w:rsidRPr="00C453D6" w:rsidRDefault="00C453D6" w:rsidP="00C453D6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53D6">
        <w:rPr>
          <w:rFonts w:ascii="Times New Roman" w:hAnsi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C453D6" w:rsidRPr="00C453D6" w:rsidRDefault="00C453D6" w:rsidP="00C453D6">
      <w:pPr>
        <w:pStyle w:val="Default"/>
        <w:jc w:val="both"/>
        <w:rPr>
          <w:b/>
          <w:color w:val="auto"/>
          <w:sz w:val="28"/>
          <w:szCs w:val="28"/>
        </w:rPr>
      </w:pPr>
    </w:p>
    <w:p w:rsidR="00C453D6" w:rsidRPr="00C453D6" w:rsidRDefault="00C453D6" w:rsidP="00C453D6">
      <w:pPr>
        <w:pStyle w:val="Default"/>
        <w:jc w:val="both"/>
        <w:rPr>
          <w:b/>
          <w:color w:val="auto"/>
          <w:sz w:val="28"/>
          <w:szCs w:val="28"/>
        </w:rPr>
      </w:pPr>
      <w:r w:rsidRPr="00C453D6">
        <w:rPr>
          <w:b/>
          <w:color w:val="auto"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C453D6" w:rsidRPr="00C453D6" w:rsidRDefault="00C453D6" w:rsidP="00C453D6">
      <w:pPr>
        <w:pStyle w:val="11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Максимальная учебная нагрузка (всего)                      108 час.</w:t>
      </w:r>
    </w:p>
    <w:p w:rsidR="00C453D6" w:rsidRPr="00C453D6" w:rsidRDefault="00C453D6" w:rsidP="00C453D6">
      <w:pPr>
        <w:pStyle w:val="11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(всего)   72 час.</w:t>
      </w:r>
    </w:p>
    <w:p w:rsidR="00C453D6" w:rsidRPr="00C453D6" w:rsidRDefault="00C453D6" w:rsidP="00C453D6">
      <w:pPr>
        <w:pStyle w:val="11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453D6" w:rsidRPr="00C453D6" w:rsidRDefault="00C453D6" w:rsidP="00C453D6">
      <w:pPr>
        <w:pStyle w:val="11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 xml:space="preserve">лекции (комбинированные уроки)                                 24 час.     </w:t>
      </w:r>
    </w:p>
    <w:p w:rsidR="00C453D6" w:rsidRPr="00C453D6" w:rsidRDefault="00C453D6" w:rsidP="00C453D6">
      <w:pPr>
        <w:pStyle w:val="11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практические занятия                                                      48 час.</w:t>
      </w:r>
    </w:p>
    <w:p w:rsidR="00C453D6" w:rsidRPr="00C453D6" w:rsidRDefault="00C453D6" w:rsidP="00C453D6">
      <w:pPr>
        <w:pStyle w:val="11"/>
        <w:rPr>
          <w:rFonts w:ascii="Times New Roman" w:hAnsi="Times New Roman" w:cs="Times New Roman"/>
          <w:sz w:val="28"/>
          <w:szCs w:val="28"/>
        </w:rPr>
      </w:pPr>
      <w:r w:rsidRPr="00C453D6">
        <w:rPr>
          <w:rFonts w:ascii="Times New Roman" w:hAnsi="Times New Roman" w:cs="Times New Roman"/>
          <w:sz w:val="28"/>
          <w:szCs w:val="28"/>
        </w:rPr>
        <w:t>Самостоятельная работа обучающегося (всего)           36  час.</w:t>
      </w:r>
    </w:p>
    <w:p w:rsidR="00C453D6" w:rsidRPr="00C453D6" w:rsidRDefault="00C453D6" w:rsidP="00C453D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453D6">
        <w:rPr>
          <w:b/>
          <w:color w:val="auto"/>
          <w:sz w:val="28"/>
          <w:szCs w:val="28"/>
        </w:rPr>
        <w:t xml:space="preserve">2.1. Объем учебной дисциплины и виды учебной работы </w:t>
      </w:r>
    </w:p>
    <w:p w:rsidR="00C453D6" w:rsidRPr="00C453D6" w:rsidRDefault="00C453D6" w:rsidP="00C453D6">
      <w:pPr>
        <w:pStyle w:val="Default"/>
        <w:ind w:left="-180"/>
        <w:jc w:val="both"/>
        <w:rPr>
          <w:color w:val="auto"/>
          <w:sz w:val="28"/>
          <w:szCs w:val="28"/>
        </w:rPr>
      </w:pPr>
    </w:p>
    <w:tbl>
      <w:tblPr>
        <w:tblW w:w="5000" w:type="pct"/>
        <w:tblLook w:val="04A0"/>
      </w:tblPr>
      <w:tblGrid>
        <w:gridCol w:w="7500"/>
        <w:gridCol w:w="2071"/>
      </w:tblGrid>
      <w:tr w:rsidR="00C453D6" w:rsidRPr="00C453D6" w:rsidTr="005C3AF6">
        <w:trPr>
          <w:trHeight w:val="696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Объем часов </w:t>
            </w:r>
          </w:p>
        </w:tc>
      </w:tr>
      <w:tr w:rsidR="00C453D6" w:rsidRPr="00C453D6" w:rsidTr="005C3AF6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C453D6">
              <w:rPr>
                <w:b/>
                <w:color w:val="auto"/>
                <w:sz w:val="28"/>
                <w:szCs w:val="28"/>
              </w:rPr>
              <w:t>108</w:t>
            </w:r>
          </w:p>
        </w:tc>
      </w:tr>
      <w:tr w:rsidR="00C453D6" w:rsidRPr="00C453D6" w:rsidTr="005C3AF6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C453D6">
              <w:rPr>
                <w:b/>
                <w:color w:val="auto"/>
                <w:sz w:val="28"/>
                <w:szCs w:val="28"/>
              </w:rPr>
              <w:t>72</w:t>
            </w:r>
          </w:p>
        </w:tc>
      </w:tr>
      <w:tr w:rsidR="00C453D6" w:rsidRPr="00C453D6" w:rsidTr="005C3AF6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C453D6" w:rsidRPr="00C453D6" w:rsidTr="005C3AF6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>48</w:t>
            </w:r>
          </w:p>
        </w:tc>
      </w:tr>
      <w:tr w:rsidR="00C453D6" w:rsidRPr="00C453D6" w:rsidTr="005C3AF6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- </w:t>
            </w:r>
          </w:p>
        </w:tc>
      </w:tr>
      <w:tr w:rsidR="00C453D6" w:rsidRPr="00C453D6" w:rsidTr="005C3AF6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C453D6">
              <w:rPr>
                <w:b/>
                <w:color w:val="auto"/>
                <w:sz w:val="28"/>
                <w:szCs w:val="28"/>
              </w:rPr>
              <w:t>36</w:t>
            </w:r>
          </w:p>
        </w:tc>
      </w:tr>
      <w:tr w:rsidR="00C453D6" w:rsidRPr="00C453D6" w:rsidTr="005C3AF6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C453D6" w:rsidRPr="00C453D6" w:rsidTr="005C3AF6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>36</w:t>
            </w:r>
          </w:p>
        </w:tc>
      </w:tr>
      <w:tr w:rsidR="00C453D6" w:rsidRPr="00C453D6" w:rsidTr="005C3AF6">
        <w:trPr>
          <w:trHeight w:val="3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3D6" w:rsidRPr="00C453D6" w:rsidRDefault="00C453D6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453D6">
              <w:rPr>
                <w:color w:val="auto"/>
                <w:sz w:val="28"/>
                <w:szCs w:val="28"/>
              </w:rPr>
              <w:t xml:space="preserve">Итоговая аттестация в форме </w:t>
            </w:r>
            <w:r w:rsidRPr="00C453D6">
              <w:rPr>
                <w:b/>
                <w:color w:val="auto"/>
                <w:sz w:val="28"/>
                <w:szCs w:val="28"/>
                <w:highlight w:val="yellow"/>
              </w:rPr>
              <w:t>экзамена</w:t>
            </w:r>
          </w:p>
        </w:tc>
      </w:tr>
    </w:tbl>
    <w:p w:rsidR="00ED284E" w:rsidRPr="007B1562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35279" w:rsidRDefault="00935279" w:rsidP="00935279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BE579B" w:rsidRPr="004D6323" w:rsidRDefault="00BE579B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Pr="00BE579B" w:rsidRDefault="00BE579B" w:rsidP="00BE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49" w:rsidRPr="009D3A49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C453D6" w:rsidRPr="00C453D6">
        <w:rPr>
          <w:rFonts w:ascii="Times New Roman" w:hAnsi="Times New Roman" w:cs="Times New Roman"/>
          <w:b/>
          <w:caps/>
          <w:sz w:val="28"/>
          <w:szCs w:val="28"/>
        </w:rPr>
        <w:t>Экономика организации</w:t>
      </w:r>
    </w:p>
    <w:p w:rsidR="00C453D6" w:rsidRPr="003728C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C6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C453D6" w:rsidRPr="002750D5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05D3">
        <w:rPr>
          <w:rFonts w:ascii="Times New Roman" w:hAnsi="Times New Roman" w:cs="Times New Roman"/>
          <w:sz w:val="28"/>
          <w:szCs w:val="28"/>
        </w:rPr>
        <w:t>1</w:t>
      </w:r>
      <w:r w:rsidRPr="002750D5">
        <w:rPr>
          <w:rFonts w:ascii="Times New Roman" w:hAnsi="Times New Roman" w:cs="Times New Roman"/>
          <w:sz w:val="28"/>
          <w:szCs w:val="28"/>
        </w:rPr>
        <w:t xml:space="preserve"> Экономика организации предназначена для подготовки студентов специальности </w:t>
      </w:r>
      <w:r w:rsidRPr="00D064B8">
        <w:rPr>
          <w:rFonts w:ascii="Times New Roman" w:hAnsi="Times New Roman"/>
          <w:bCs/>
          <w:sz w:val="28"/>
          <w:szCs w:val="32"/>
        </w:rPr>
        <w:t>38.02.04 Коммерция (по отраслям)</w:t>
      </w:r>
      <w:r w:rsidRPr="002750D5">
        <w:rPr>
          <w:rFonts w:ascii="Times New Roman" w:hAnsi="Times New Roman" w:cs="Times New Roman"/>
          <w:sz w:val="28"/>
          <w:szCs w:val="28"/>
        </w:rPr>
        <w:t xml:space="preserve">. Она составлена в соответствии с федеральным государственным образовательным стандартом среднего профессионального образования по  специальности </w:t>
      </w:r>
      <w:r w:rsidRPr="00D064B8">
        <w:rPr>
          <w:rFonts w:ascii="Times New Roman" w:hAnsi="Times New Roman"/>
          <w:bCs/>
          <w:sz w:val="28"/>
          <w:szCs w:val="32"/>
        </w:rPr>
        <w:t>38.02.04 Коммерция (по отраслям)</w:t>
      </w:r>
      <w:r w:rsidRPr="002750D5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 приказ от </w:t>
      </w:r>
      <w:r w:rsidRPr="007042A4">
        <w:rPr>
          <w:rFonts w:ascii="Times New Roman" w:hAnsi="Times New Roman" w:cs="Times New Roman"/>
          <w:sz w:val="28"/>
          <w:szCs w:val="28"/>
        </w:rPr>
        <w:t>15 мая 2014 г. № 539</w:t>
      </w:r>
      <w:r w:rsidRPr="002750D5">
        <w:rPr>
          <w:rFonts w:ascii="Times New Roman" w:hAnsi="Times New Roman" w:cs="Times New Roman"/>
          <w:sz w:val="28"/>
          <w:szCs w:val="28"/>
        </w:rPr>
        <w:t>.</w:t>
      </w:r>
    </w:p>
    <w:p w:rsidR="00C453D6" w:rsidRPr="003728C6" w:rsidRDefault="00C453D6" w:rsidP="00C453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8C6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C453D6" w:rsidRPr="003728C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C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3728C6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C453D6" w:rsidRPr="003728C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3728C6">
        <w:rPr>
          <w:b/>
          <w:bCs/>
          <w:sz w:val="28"/>
          <w:szCs w:val="28"/>
        </w:rPr>
        <w:t>1.3.</w:t>
      </w:r>
      <w:r w:rsidRPr="003728C6">
        <w:rPr>
          <w:b/>
          <w:sz w:val="28"/>
          <w:szCs w:val="28"/>
        </w:rPr>
        <w:t xml:space="preserve">Цели и задачи учебной дисциплины </w:t>
      </w:r>
      <w:r w:rsidRPr="003728C6">
        <w:rPr>
          <w:sz w:val="28"/>
          <w:szCs w:val="28"/>
        </w:rPr>
        <w:t xml:space="preserve">- требования к результатам освоения учебной дисциплины: </w:t>
      </w:r>
    </w:p>
    <w:p w:rsidR="00C453D6" w:rsidRPr="003728C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3728C6">
        <w:rPr>
          <w:sz w:val="28"/>
          <w:szCs w:val="28"/>
        </w:rPr>
        <w:t xml:space="preserve">В результате освоения учебной дисциплины обучающийся </w:t>
      </w:r>
      <w:r w:rsidRPr="003728C6">
        <w:rPr>
          <w:b/>
          <w:sz w:val="28"/>
          <w:szCs w:val="28"/>
        </w:rPr>
        <w:t>должен уметь:</w:t>
      </w:r>
    </w:p>
    <w:p w:rsidR="00C453D6" w:rsidRPr="00C453D6" w:rsidRDefault="00C453D6" w:rsidP="00C453D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</w:rPr>
      </w:pPr>
      <w:r w:rsidRPr="00C453D6">
        <w:rPr>
          <w:rFonts w:ascii="Times New Roman" w:hAnsi="Times New Roman"/>
          <w:sz w:val="28"/>
        </w:rPr>
        <w:t>определять организационно-правовые формы организаций;</w:t>
      </w:r>
    </w:p>
    <w:p w:rsidR="00C453D6" w:rsidRPr="00C453D6" w:rsidRDefault="00C453D6" w:rsidP="00C453D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</w:rPr>
      </w:pPr>
      <w:r w:rsidRPr="00C453D6">
        <w:rPr>
          <w:rFonts w:ascii="Times New Roman" w:hAnsi="Times New Roman"/>
          <w:sz w:val="28"/>
        </w:rPr>
        <w:t>планировать деятельность организации;</w:t>
      </w:r>
    </w:p>
    <w:p w:rsidR="00C453D6" w:rsidRPr="00C453D6" w:rsidRDefault="00C453D6" w:rsidP="00C453D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</w:rPr>
      </w:pPr>
      <w:r w:rsidRPr="00C453D6">
        <w:rPr>
          <w:rFonts w:ascii="Times New Roman" w:hAnsi="Times New Roman"/>
          <w:sz w:val="28"/>
        </w:rPr>
        <w:t>определять состав материальных, трудовых и финансовых ресурсов организации;</w:t>
      </w:r>
    </w:p>
    <w:p w:rsidR="00C453D6" w:rsidRPr="00C453D6" w:rsidRDefault="00C453D6" w:rsidP="00C453D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</w:rPr>
      </w:pPr>
      <w:r w:rsidRPr="00C453D6">
        <w:rPr>
          <w:rFonts w:ascii="Times New Roman" w:hAnsi="Times New Roman"/>
          <w:sz w:val="28"/>
        </w:rPr>
        <w:t>заполнять первичные документы по экономической деятельности организации;</w:t>
      </w:r>
    </w:p>
    <w:p w:rsidR="00C453D6" w:rsidRPr="00C453D6" w:rsidRDefault="00C453D6" w:rsidP="00C453D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</w:rPr>
      </w:pPr>
      <w:r w:rsidRPr="00C453D6">
        <w:rPr>
          <w:rFonts w:ascii="Times New Roman" w:hAnsi="Times New Roman"/>
          <w:sz w:val="28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C453D6" w:rsidRPr="00C453D6" w:rsidRDefault="00C453D6" w:rsidP="00C453D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</w:rPr>
      </w:pPr>
      <w:r w:rsidRPr="00C453D6">
        <w:rPr>
          <w:rFonts w:ascii="Times New Roman" w:hAnsi="Times New Roman"/>
          <w:sz w:val="28"/>
        </w:rPr>
        <w:t>находить и использовать необходимую экономическую информацию;</w:t>
      </w:r>
    </w:p>
    <w:p w:rsidR="00C453D6" w:rsidRPr="003728C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3728C6">
        <w:rPr>
          <w:sz w:val="28"/>
          <w:szCs w:val="28"/>
        </w:rPr>
        <w:t xml:space="preserve">В результате освоения учебной дисциплины обучающийся </w:t>
      </w:r>
      <w:r w:rsidRPr="003728C6">
        <w:rPr>
          <w:b/>
          <w:sz w:val="28"/>
          <w:szCs w:val="28"/>
        </w:rPr>
        <w:t>должен знать</w:t>
      </w:r>
      <w:r w:rsidRPr="003728C6">
        <w:rPr>
          <w:sz w:val="28"/>
          <w:szCs w:val="28"/>
        </w:rPr>
        <w:t xml:space="preserve">: </w:t>
      </w:r>
    </w:p>
    <w:p w:rsidR="00C453D6" w:rsidRPr="00C453D6" w:rsidRDefault="00C453D6" w:rsidP="00C453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453D6">
        <w:rPr>
          <w:rFonts w:ascii="Times New Roman" w:eastAsia="MS Mincho" w:hAnsi="Times New Roman"/>
          <w:sz w:val="28"/>
          <w:szCs w:val="28"/>
          <w:lang w:eastAsia="ja-JP"/>
        </w:rPr>
        <w:t>основные принципы построения экономической системы организации;</w:t>
      </w:r>
    </w:p>
    <w:p w:rsidR="00C453D6" w:rsidRPr="00C453D6" w:rsidRDefault="00C453D6" w:rsidP="00C453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453D6">
        <w:rPr>
          <w:rFonts w:ascii="Times New Roman" w:eastAsia="MS Mincho" w:hAnsi="Times New Roman"/>
          <w:sz w:val="28"/>
          <w:szCs w:val="28"/>
          <w:lang w:eastAsia="ja-JP"/>
        </w:rPr>
        <w:t>управление основными и оборотными средствами и оценку эффективности их использования;</w:t>
      </w:r>
    </w:p>
    <w:p w:rsidR="00C453D6" w:rsidRPr="00C453D6" w:rsidRDefault="00C453D6" w:rsidP="00C453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453D6">
        <w:rPr>
          <w:rFonts w:ascii="Times New Roman" w:eastAsia="MS Mincho" w:hAnsi="Times New Roman"/>
          <w:sz w:val="28"/>
          <w:szCs w:val="28"/>
          <w:lang w:eastAsia="ja-JP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453D6" w:rsidRPr="00C453D6" w:rsidRDefault="00C453D6" w:rsidP="00C453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453D6">
        <w:rPr>
          <w:rFonts w:ascii="Times New Roman" w:eastAsia="MS Mincho" w:hAnsi="Times New Roman"/>
          <w:sz w:val="28"/>
          <w:szCs w:val="28"/>
          <w:lang w:eastAsia="ja-JP"/>
        </w:rPr>
        <w:t>механизмы ценообразования, формы оплаты труда;</w:t>
      </w:r>
    </w:p>
    <w:p w:rsidR="00C453D6" w:rsidRPr="00C453D6" w:rsidRDefault="00C453D6" w:rsidP="00C453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453D6">
        <w:rPr>
          <w:rFonts w:ascii="Times New Roman" w:eastAsia="MS Mincho" w:hAnsi="Times New Roman"/>
          <w:sz w:val="28"/>
          <w:szCs w:val="28"/>
          <w:lang w:eastAsia="ja-JP"/>
        </w:rPr>
        <w:t>основные экономические показатели деятельности организации и методику их расчета;</w:t>
      </w:r>
    </w:p>
    <w:p w:rsidR="00C453D6" w:rsidRPr="00D064B8" w:rsidRDefault="00C453D6" w:rsidP="00C453D6">
      <w:pPr>
        <w:pStyle w:val="aa"/>
        <w:numPr>
          <w:ilvl w:val="0"/>
          <w:numId w:val="39"/>
        </w:numPr>
        <w:spacing w:before="0" w:beforeAutospacing="0" w:after="0"/>
        <w:jc w:val="both"/>
        <w:rPr>
          <w:sz w:val="28"/>
          <w:szCs w:val="28"/>
        </w:rPr>
      </w:pPr>
      <w:r w:rsidRPr="00D064B8">
        <w:rPr>
          <w:sz w:val="28"/>
          <w:szCs w:val="28"/>
        </w:rPr>
        <w:t>планир</w:t>
      </w:r>
      <w:r>
        <w:rPr>
          <w:sz w:val="28"/>
          <w:szCs w:val="28"/>
        </w:rPr>
        <w:t>ование деятельности организации</w:t>
      </w:r>
      <w:r w:rsidRPr="00D064B8">
        <w:rPr>
          <w:sz w:val="28"/>
          <w:szCs w:val="28"/>
        </w:rPr>
        <w:t>.</w:t>
      </w:r>
    </w:p>
    <w:p w:rsidR="00C453D6" w:rsidRPr="003728C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3728C6">
        <w:rPr>
          <w:b/>
          <w:bCs/>
          <w:sz w:val="28"/>
          <w:szCs w:val="28"/>
        </w:rPr>
        <w:t>1.4.</w:t>
      </w:r>
      <w:r w:rsidRPr="003728C6">
        <w:rPr>
          <w:b/>
          <w:sz w:val="28"/>
          <w:szCs w:val="28"/>
        </w:rPr>
        <w:t>Количество часов</w:t>
      </w:r>
      <w:r w:rsidRPr="003728C6">
        <w:rPr>
          <w:sz w:val="28"/>
          <w:szCs w:val="28"/>
        </w:rPr>
        <w:t xml:space="preserve"> на освоение рабочей программы учебной дисциплины: максимальной учебной нагрузки </w:t>
      </w:r>
      <w:proofErr w:type="gramStart"/>
      <w:r w:rsidRPr="003728C6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- 108</w:t>
      </w:r>
      <w:r w:rsidRPr="003728C6">
        <w:rPr>
          <w:sz w:val="28"/>
          <w:szCs w:val="28"/>
        </w:rPr>
        <w:t xml:space="preserve"> часов, в том числе: </w:t>
      </w:r>
    </w:p>
    <w:p w:rsidR="00C453D6" w:rsidRPr="003728C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3728C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8C6">
        <w:rPr>
          <w:sz w:val="28"/>
          <w:szCs w:val="28"/>
        </w:rPr>
        <w:t>обучающегося</w:t>
      </w:r>
      <w:proofErr w:type="gramEnd"/>
      <w:r w:rsidRPr="003728C6">
        <w:rPr>
          <w:sz w:val="28"/>
          <w:szCs w:val="28"/>
        </w:rPr>
        <w:t xml:space="preserve"> - </w:t>
      </w:r>
      <w:r>
        <w:rPr>
          <w:sz w:val="28"/>
          <w:szCs w:val="28"/>
        </w:rPr>
        <w:t>72</w:t>
      </w:r>
      <w:r w:rsidRPr="003728C6">
        <w:rPr>
          <w:sz w:val="28"/>
          <w:szCs w:val="28"/>
        </w:rPr>
        <w:t xml:space="preserve"> часов;</w:t>
      </w:r>
    </w:p>
    <w:p w:rsidR="00C453D6" w:rsidRPr="003728C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3728C6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>-36</w:t>
      </w:r>
      <w:r w:rsidRPr="003728C6">
        <w:rPr>
          <w:sz w:val="28"/>
          <w:szCs w:val="28"/>
        </w:rPr>
        <w:t xml:space="preserve"> часов. </w:t>
      </w:r>
    </w:p>
    <w:p w:rsidR="00C453D6" w:rsidRDefault="00C453D6" w:rsidP="00C453D6">
      <w:pPr>
        <w:pStyle w:val="aa"/>
        <w:spacing w:after="260"/>
        <w:jc w:val="center"/>
        <w:rPr>
          <w:b/>
          <w:bCs/>
          <w:sz w:val="26"/>
          <w:szCs w:val="26"/>
        </w:rPr>
      </w:pPr>
    </w:p>
    <w:p w:rsidR="00C453D6" w:rsidRDefault="00C453D6" w:rsidP="00C453D6">
      <w:pPr>
        <w:pStyle w:val="aa"/>
        <w:spacing w:after="260"/>
        <w:jc w:val="center"/>
        <w:rPr>
          <w:b/>
          <w:bCs/>
          <w:sz w:val="26"/>
          <w:szCs w:val="26"/>
        </w:rPr>
      </w:pPr>
    </w:p>
    <w:p w:rsidR="00C453D6" w:rsidRDefault="00C453D6" w:rsidP="00C453D6">
      <w:pPr>
        <w:pStyle w:val="aa"/>
        <w:spacing w:after="260"/>
        <w:jc w:val="center"/>
        <w:rPr>
          <w:b/>
          <w:bCs/>
          <w:sz w:val="26"/>
          <w:szCs w:val="26"/>
        </w:rPr>
      </w:pPr>
    </w:p>
    <w:p w:rsidR="00C453D6" w:rsidRPr="00B81F47" w:rsidRDefault="00C453D6" w:rsidP="00C453D6">
      <w:pPr>
        <w:pStyle w:val="aa"/>
        <w:spacing w:before="0" w:beforeAutospacing="0" w:after="0"/>
        <w:jc w:val="both"/>
        <w:rPr>
          <w:b/>
          <w:bCs/>
          <w:sz w:val="28"/>
          <w:szCs w:val="26"/>
        </w:rPr>
      </w:pPr>
      <w:r w:rsidRPr="00B81F47">
        <w:rPr>
          <w:b/>
          <w:bCs/>
          <w:sz w:val="28"/>
          <w:szCs w:val="26"/>
        </w:rPr>
        <w:t xml:space="preserve">2.1. Объем учебной дисциплины и виды учебной работы </w:t>
      </w:r>
    </w:p>
    <w:p w:rsidR="00C453D6" w:rsidRDefault="00C453D6" w:rsidP="00C453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5"/>
        <w:gridCol w:w="1546"/>
      </w:tblGrid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108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C453D6" w:rsidTr="005C3AF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числе: </w:t>
            </w:r>
            <w:r>
              <w:rPr>
                <w:sz w:val="28"/>
                <w:szCs w:val="28"/>
                <w:lang w:eastAsia="en-US"/>
              </w:rPr>
              <w:br/>
              <w:t xml:space="preserve">конспектирование и самостоятельное изучение дидактических единиц </w:t>
            </w:r>
            <w:r>
              <w:rPr>
                <w:sz w:val="28"/>
                <w:szCs w:val="28"/>
                <w:lang w:eastAsia="en-US"/>
              </w:rPr>
              <w:br/>
              <w:t xml:space="preserve">подготовка выступлений по самостоятельно изученным дидактическим единицам </w:t>
            </w:r>
            <w:r>
              <w:rPr>
                <w:sz w:val="28"/>
                <w:szCs w:val="28"/>
                <w:lang w:eastAsia="en-US"/>
              </w:rPr>
              <w:br/>
              <w:t xml:space="preserve">решение задач </w:t>
            </w:r>
            <w:r>
              <w:rPr>
                <w:sz w:val="28"/>
                <w:szCs w:val="28"/>
                <w:lang w:eastAsia="en-US"/>
              </w:rPr>
              <w:br/>
              <w:t xml:space="preserve">графическая работа </w:t>
            </w:r>
            <w:r>
              <w:rPr>
                <w:sz w:val="28"/>
                <w:szCs w:val="28"/>
                <w:lang w:eastAsia="en-US"/>
              </w:rPr>
              <w:br/>
              <w:t xml:space="preserve">построение схем и таблиц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C453D6" w:rsidRDefault="00C453D6" w:rsidP="005C3AF6">
            <w:pPr>
              <w:pStyle w:val="aa"/>
              <w:spacing w:before="0" w:beforeAutospacing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br/>
              <w:t>12</w:t>
            </w:r>
            <w:r>
              <w:rPr>
                <w:sz w:val="28"/>
                <w:szCs w:val="28"/>
                <w:lang w:eastAsia="en-US"/>
              </w:rPr>
              <w:br/>
              <w:t>6</w:t>
            </w:r>
            <w:r>
              <w:rPr>
                <w:sz w:val="28"/>
                <w:szCs w:val="28"/>
                <w:lang w:eastAsia="en-US"/>
              </w:rPr>
              <w:br/>
              <w:t>6</w:t>
            </w:r>
          </w:p>
        </w:tc>
      </w:tr>
      <w:tr w:rsidR="00C453D6" w:rsidTr="005C3A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6" w:rsidRDefault="00C453D6" w:rsidP="005C3AF6">
            <w:pPr>
              <w:pStyle w:val="aa"/>
              <w:spacing w:before="0" w:beforeAutospacing="0"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Итоговая аттестация в форме </w:t>
            </w:r>
            <w:r>
              <w:rPr>
                <w:b/>
                <w:i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C453D6" w:rsidRDefault="00C453D6" w:rsidP="00C453D6">
      <w:pPr>
        <w:rPr>
          <w:rFonts w:ascii="Times New Roman" w:hAnsi="Times New Roman" w:cs="Times New Roman"/>
        </w:rPr>
      </w:pPr>
    </w:p>
    <w:p w:rsidR="00BE579B" w:rsidRPr="004D6323" w:rsidRDefault="00BE579B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Pr="00BE579B" w:rsidRDefault="00BE579B" w:rsidP="00BE5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579B">
        <w:rPr>
          <w:rFonts w:ascii="Times New Roman" w:hAnsi="Times New Roman" w:cs="Times New Roman"/>
          <w:b/>
          <w:caps/>
          <w:sz w:val="28"/>
          <w:szCs w:val="28"/>
        </w:rPr>
        <w:t xml:space="preserve">ОП.02. </w:t>
      </w:r>
      <w:r w:rsidR="00C453D6" w:rsidRPr="00C453D6">
        <w:rPr>
          <w:rFonts w:ascii="Times New Roman" w:hAnsi="Times New Roman" w:cs="Times New Roman"/>
          <w:b/>
          <w:caps/>
          <w:sz w:val="28"/>
          <w:szCs w:val="28"/>
        </w:rPr>
        <w:t>Статистика</w:t>
      </w:r>
    </w:p>
    <w:p w:rsidR="00C453D6" w:rsidRPr="00BF106B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F106B">
        <w:rPr>
          <w:b/>
          <w:sz w:val="28"/>
          <w:szCs w:val="28"/>
        </w:rPr>
        <w:t>1.1. Область применения программы</w:t>
      </w:r>
    </w:p>
    <w:p w:rsidR="00C453D6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ОП.02 Статистика предназначена для подготовки студентов специальности 38.02.04 Коммерция (по отраслям). Она составлена в соответствии с федеральным государственным образовательным стандартом среднего профессионального образования по  специальности 38.02.04 Коммерция (по отраслям), утвержденным приказом Министерства образования и науки  приказ от 15 мая 2014 г. № 539.</w:t>
      </w:r>
    </w:p>
    <w:p w:rsidR="00C453D6" w:rsidRDefault="00C453D6" w:rsidP="00C453D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C453D6" w:rsidRPr="00A729B1" w:rsidRDefault="00C453D6" w:rsidP="00C4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A729B1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A729B1">
        <w:rPr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C453D6" w:rsidRPr="00A729B1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A729B1">
        <w:rPr>
          <w:b/>
          <w:sz w:val="28"/>
          <w:szCs w:val="28"/>
        </w:rPr>
        <w:t>1</w:t>
      </w:r>
      <w:r w:rsidRPr="00A729B1">
        <w:rPr>
          <w:b/>
          <w:bCs/>
          <w:sz w:val="28"/>
          <w:szCs w:val="28"/>
        </w:rPr>
        <w:t xml:space="preserve">.3. </w:t>
      </w:r>
      <w:r w:rsidRPr="00A729B1">
        <w:rPr>
          <w:b/>
          <w:sz w:val="28"/>
          <w:szCs w:val="28"/>
        </w:rPr>
        <w:t xml:space="preserve">Цели и задачи учебной дисциплины </w:t>
      </w:r>
      <w:r w:rsidRPr="00A729B1">
        <w:rPr>
          <w:sz w:val="28"/>
          <w:szCs w:val="28"/>
        </w:rPr>
        <w:t xml:space="preserve"> -   требования к результатам освоения учебной дисциплины: </w:t>
      </w:r>
    </w:p>
    <w:p w:rsidR="00C453D6" w:rsidRPr="00A729B1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A729B1">
        <w:rPr>
          <w:sz w:val="28"/>
          <w:szCs w:val="28"/>
        </w:rPr>
        <w:t xml:space="preserve">В результате освоения учебной дисциплины обучающийся </w:t>
      </w:r>
      <w:r w:rsidRPr="00A729B1">
        <w:rPr>
          <w:b/>
          <w:sz w:val="28"/>
          <w:szCs w:val="28"/>
        </w:rPr>
        <w:t>должен уметь:</w:t>
      </w:r>
    </w:p>
    <w:p w:rsidR="00C453D6" w:rsidRPr="006D6C81" w:rsidRDefault="00C453D6" w:rsidP="00C453D6">
      <w:pPr>
        <w:pStyle w:val="a6"/>
        <w:numPr>
          <w:ilvl w:val="0"/>
          <w:numId w:val="40"/>
        </w:numPr>
        <w:spacing w:after="0" w:line="240" w:lineRule="auto"/>
        <w:rPr>
          <w:sz w:val="28"/>
        </w:rPr>
      </w:pPr>
      <w:r w:rsidRPr="006D6C81">
        <w:rPr>
          <w:sz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C453D6" w:rsidRPr="006D6C81" w:rsidRDefault="00C453D6" w:rsidP="00C453D6">
      <w:pPr>
        <w:pStyle w:val="a6"/>
        <w:numPr>
          <w:ilvl w:val="0"/>
          <w:numId w:val="40"/>
        </w:numPr>
        <w:spacing w:after="0" w:line="240" w:lineRule="auto"/>
        <w:rPr>
          <w:sz w:val="28"/>
        </w:rPr>
      </w:pPr>
      <w:r w:rsidRPr="006D6C81">
        <w:rPr>
          <w:sz w:val="28"/>
        </w:rPr>
        <w:t>собирать и регистрировать статистическую информацию;</w:t>
      </w:r>
    </w:p>
    <w:p w:rsidR="00C453D6" w:rsidRPr="006D6C81" w:rsidRDefault="00C453D6" w:rsidP="00C453D6">
      <w:pPr>
        <w:pStyle w:val="a6"/>
        <w:numPr>
          <w:ilvl w:val="0"/>
          <w:numId w:val="40"/>
        </w:numPr>
        <w:spacing w:after="0" w:line="240" w:lineRule="auto"/>
        <w:rPr>
          <w:sz w:val="28"/>
        </w:rPr>
      </w:pPr>
      <w:r w:rsidRPr="006D6C81">
        <w:rPr>
          <w:sz w:val="28"/>
        </w:rPr>
        <w:t>проводить первичную обработку и контроль материалов наблюдения;</w:t>
      </w:r>
    </w:p>
    <w:p w:rsidR="00C453D6" w:rsidRPr="006D6C81" w:rsidRDefault="00C453D6" w:rsidP="00C453D6">
      <w:pPr>
        <w:pStyle w:val="a6"/>
        <w:numPr>
          <w:ilvl w:val="0"/>
          <w:numId w:val="40"/>
        </w:numPr>
        <w:spacing w:after="0" w:line="240" w:lineRule="auto"/>
        <w:rPr>
          <w:sz w:val="28"/>
        </w:rPr>
      </w:pPr>
      <w:r w:rsidRPr="006D6C81">
        <w:rPr>
          <w:sz w:val="28"/>
        </w:rPr>
        <w:t>выполнять расчёты статистических показателей и формулировать основные выводы;</w:t>
      </w:r>
    </w:p>
    <w:p w:rsidR="00C453D6" w:rsidRPr="006D6C81" w:rsidRDefault="00C453D6" w:rsidP="00C453D6">
      <w:pPr>
        <w:pStyle w:val="aa"/>
        <w:spacing w:before="0" w:beforeAutospacing="0" w:after="0"/>
        <w:ind w:firstLine="709"/>
        <w:jc w:val="both"/>
        <w:rPr>
          <w:sz w:val="32"/>
          <w:szCs w:val="28"/>
        </w:rPr>
      </w:pPr>
      <w:r w:rsidRPr="006D6C81">
        <w:rPr>
          <w:sz w:val="32"/>
          <w:szCs w:val="28"/>
        </w:rPr>
        <w:t xml:space="preserve">В результате освоения учебной дисциплины обучающийся </w:t>
      </w:r>
      <w:r w:rsidRPr="006D6C81">
        <w:rPr>
          <w:b/>
          <w:sz w:val="32"/>
          <w:szCs w:val="28"/>
        </w:rPr>
        <w:t>должен знать</w:t>
      </w:r>
      <w:r w:rsidRPr="006D6C81">
        <w:rPr>
          <w:sz w:val="32"/>
          <w:szCs w:val="28"/>
        </w:rPr>
        <w:t xml:space="preserve">: </w:t>
      </w:r>
    </w:p>
    <w:p w:rsidR="00C453D6" w:rsidRPr="002364B0" w:rsidRDefault="00C453D6" w:rsidP="00C453D6">
      <w:pPr>
        <w:pStyle w:val="a6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2364B0">
        <w:rPr>
          <w:sz w:val="28"/>
          <w:szCs w:val="28"/>
        </w:rPr>
        <w:t>предмет, метод и задачи статистики;</w:t>
      </w:r>
    </w:p>
    <w:p w:rsidR="00C453D6" w:rsidRPr="002364B0" w:rsidRDefault="00C453D6" w:rsidP="00C453D6">
      <w:pPr>
        <w:pStyle w:val="a6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2364B0">
        <w:rPr>
          <w:sz w:val="28"/>
          <w:szCs w:val="28"/>
        </w:rPr>
        <w:t>принципы организации государственной статистики;</w:t>
      </w:r>
    </w:p>
    <w:p w:rsidR="00C453D6" w:rsidRPr="002364B0" w:rsidRDefault="00C453D6" w:rsidP="00C453D6">
      <w:pPr>
        <w:pStyle w:val="a6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2364B0">
        <w:rPr>
          <w:sz w:val="28"/>
          <w:szCs w:val="28"/>
        </w:rPr>
        <w:t>современные тенденции развития статистического учёта;</w:t>
      </w:r>
    </w:p>
    <w:p w:rsidR="00C453D6" w:rsidRPr="002364B0" w:rsidRDefault="00C453D6" w:rsidP="00C453D6">
      <w:pPr>
        <w:pStyle w:val="a6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2364B0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C453D6" w:rsidRPr="002364B0" w:rsidRDefault="00C453D6" w:rsidP="00C453D6">
      <w:pPr>
        <w:pStyle w:val="a6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2364B0">
        <w:rPr>
          <w:sz w:val="28"/>
          <w:szCs w:val="28"/>
        </w:rPr>
        <w:t>основные формы и виды действующей статистической отчётности;</w:t>
      </w:r>
    </w:p>
    <w:p w:rsidR="00C453D6" w:rsidRPr="002364B0" w:rsidRDefault="00C453D6" w:rsidP="00C453D6">
      <w:pPr>
        <w:pStyle w:val="aa"/>
        <w:numPr>
          <w:ilvl w:val="0"/>
          <w:numId w:val="41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2364B0">
        <w:rPr>
          <w:sz w:val="28"/>
          <w:szCs w:val="28"/>
        </w:rPr>
        <w:t xml:space="preserve"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индексы;. </w:t>
      </w:r>
      <w:proofErr w:type="gramEnd"/>
    </w:p>
    <w:p w:rsidR="00C453D6" w:rsidRPr="00A729B1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A729B1">
        <w:rPr>
          <w:b/>
          <w:bCs/>
          <w:sz w:val="28"/>
          <w:szCs w:val="28"/>
        </w:rPr>
        <w:t xml:space="preserve">1.4. </w:t>
      </w:r>
      <w:r w:rsidRPr="00A729B1">
        <w:rPr>
          <w:b/>
          <w:sz w:val="28"/>
          <w:szCs w:val="28"/>
        </w:rPr>
        <w:t>Количество часов</w:t>
      </w:r>
      <w:r w:rsidRPr="00A729B1">
        <w:rPr>
          <w:sz w:val="28"/>
          <w:szCs w:val="28"/>
        </w:rPr>
        <w:t xml:space="preserve"> на освоение рабочей программы учебной дисциплины: максимальной учебной нагрузки </w:t>
      </w:r>
      <w:proofErr w:type="gramStart"/>
      <w:r w:rsidRPr="00A729B1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–</w:t>
      </w:r>
      <w:r w:rsidRPr="00A729B1">
        <w:rPr>
          <w:sz w:val="28"/>
          <w:szCs w:val="28"/>
        </w:rPr>
        <w:t xml:space="preserve"> 81час, </w:t>
      </w:r>
    </w:p>
    <w:p w:rsidR="00C453D6" w:rsidRPr="00A729B1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A729B1">
        <w:rPr>
          <w:sz w:val="28"/>
          <w:szCs w:val="28"/>
        </w:rPr>
        <w:t xml:space="preserve">в том числе: </w:t>
      </w:r>
    </w:p>
    <w:p w:rsidR="00C453D6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A729B1">
        <w:rPr>
          <w:sz w:val="28"/>
          <w:szCs w:val="28"/>
        </w:rPr>
        <w:t>обязательной аудиторной учебной нагрузки обучающегося -54 час</w:t>
      </w:r>
      <w:r>
        <w:rPr>
          <w:sz w:val="28"/>
          <w:szCs w:val="28"/>
        </w:rPr>
        <w:t>а</w:t>
      </w:r>
      <w:r w:rsidRPr="00A729B1">
        <w:rPr>
          <w:sz w:val="28"/>
          <w:szCs w:val="28"/>
        </w:rPr>
        <w:t>;</w:t>
      </w:r>
    </w:p>
    <w:p w:rsidR="00C453D6" w:rsidRPr="00A729B1" w:rsidRDefault="00C453D6" w:rsidP="00C453D6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практических</w:t>
      </w:r>
      <w:proofErr w:type="gramEnd"/>
      <w:r>
        <w:rPr>
          <w:sz w:val="28"/>
          <w:szCs w:val="28"/>
        </w:rPr>
        <w:t xml:space="preserve"> – 24 часа;</w:t>
      </w:r>
    </w:p>
    <w:p w:rsidR="00C453D6" w:rsidRPr="00A729B1" w:rsidRDefault="00C453D6" w:rsidP="00C453D6">
      <w:pPr>
        <w:pStyle w:val="aa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A729B1">
        <w:rPr>
          <w:sz w:val="28"/>
          <w:szCs w:val="28"/>
        </w:rPr>
        <w:t xml:space="preserve">самостоятельной работы </w:t>
      </w:r>
      <w:proofErr w:type="gramStart"/>
      <w:r w:rsidRPr="00A729B1">
        <w:rPr>
          <w:sz w:val="28"/>
          <w:szCs w:val="28"/>
        </w:rPr>
        <w:t>обучающегося</w:t>
      </w:r>
      <w:proofErr w:type="gramEnd"/>
      <w:r w:rsidRPr="00A729B1">
        <w:rPr>
          <w:sz w:val="28"/>
          <w:szCs w:val="28"/>
        </w:rPr>
        <w:t xml:space="preserve"> - 27 часов</w:t>
      </w:r>
      <w:r>
        <w:rPr>
          <w:sz w:val="28"/>
          <w:szCs w:val="28"/>
        </w:rPr>
        <w:t>.</w:t>
      </w:r>
    </w:p>
    <w:p w:rsidR="00C453D6" w:rsidRDefault="00C453D6" w:rsidP="00C453D6">
      <w:pPr>
        <w:pStyle w:val="aa"/>
        <w:spacing w:before="0" w:beforeAutospacing="0" w:after="0"/>
        <w:rPr>
          <w:b/>
          <w:bCs/>
          <w:sz w:val="26"/>
          <w:szCs w:val="26"/>
        </w:rPr>
      </w:pPr>
    </w:p>
    <w:p w:rsidR="00C453D6" w:rsidRDefault="00C453D6" w:rsidP="00C453D6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2.1. Объем учебной дисциплины и виды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5"/>
        <w:gridCol w:w="1546"/>
      </w:tblGrid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6F52D9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iCs/>
                <w:sz w:val="28"/>
                <w:szCs w:val="28"/>
              </w:rPr>
            </w:pPr>
            <w:r w:rsidRPr="006F52D9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 w:line="276" w:lineRule="auto"/>
              <w:rPr>
                <w:bCs/>
                <w:sz w:val="28"/>
                <w:szCs w:val="28"/>
              </w:rPr>
            </w:pPr>
            <w:r w:rsidRPr="006F52D9">
              <w:rPr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81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 w:line="276" w:lineRule="auto"/>
              <w:rPr>
                <w:bCs/>
                <w:sz w:val="28"/>
                <w:szCs w:val="28"/>
              </w:rPr>
            </w:pPr>
            <w:r w:rsidRPr="006F52D9">
              <w:rPr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C453D6" w:rsidTr="005C3AF6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 w:line="276" w:lineRule="auto"/>
              <w:rPr>
                <w:sz w:val="28"/>
                <w:szCs w:val="28"/>
              </w:rPr>
            </w:pPr>
            <w:r w:rsidRPr="006F52D9">
              <w:rPr>
                <w:bCs/>
                <w:sz w:val="28"/>
                <w:szCs w:val="28"/>
              </w:rPr>
              <w:t xml:space="preserve">в </w:t>
            </w:r>
            <w:r w:rsidRPr="006F52D9">
              <w:rPr>
                <w:sz w:val="28"/>
                <w:szCs w:val="28"/>
              </w:rPr>
              <w:t xml:space="preserve">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 w:line="276" w:lineRule="auto"/>
              <w:rPr>
                <w:sz w:val="28"/>
                <w:szCs w:val="28"/>
              </w:rPr>
            </w:pPr>
            <w:r w:rsidRPr="006F52D9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 w:line="276" w:lineRule="auto"/>
              <w:rPr>
                <w:bCs/>
                <w:sz w:val="28"/>
                <w:szCs w:val="28"/>
              </w:rPr>
            </w:pPr>
            <w:r w:rsidRPr="006F52D9">
              <w:rPr>
                <w:bCs/>
                <w:sz w:val="28"/>
                <w:szCs w:val="28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iCs/>
                <w:sz w:val="28"/>
                <w:szCs w:val="28"/>
              </w:rPr>
            </w:pPr>
            <w:r w:rsidRPr="006F52D9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7</w:t>
            </w:r>
          </w:p>
        </w:tc>
      </w:tr>
      <w:tr w:rsidR="00C453D6" w:rsidTr="005C3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Pr="006F52D9" w:rsidRDefault="00C453D6" w:rsidP="005C3AF6">
            <w:pPr>
              <w:pStyle w:val="aa"/>
              <w:spacing w:before="0" w:beforeAutospacing="0" w:after="0" w:line="276" w:lineRule="auto"/>
              <w:rPr>
                <w:sz w:val="28"/>
                <w:szCs w:val="28"/>
              </w:rPr>
            </w:pPr>
            <w:r w:rsidRPr="006F52D9">
              <w:rPr>
                <w:sz w:val="28"/>
                <w:szCs w:val="28"/>
              </w:rPr>
              <w:t xml:space="preserve">в том числе: </w:t>
            </w:r>
            <w:r w:rsidRPr="006F52D9">
              <w:rPr>
                <w:sz w:val="28"/>
                <w:szCs w:val="28"/>
              </w:rPr>
              <w:br/>
              <w:t xml:space="preserve">конспектирование и самостоятельное изучение дидактических единиц </w:t>
            </w:r>
            <w:r w:rsidRPr="006F52D9">
              <w:rPr>
                <w:sz w:val="28"/>
                <w:szCs w:val="28"/>
              </w:rPr>
              <w:br/>
              <w:t xml:space="preserve">подготовка выступлений по самостоятельно изученным дидактическим единицам </w:t>
            </w:r>
            <w:r w:rsidRPr="006F52D9">
              <w:rPr>
                <w:sz w:val="28"/>
                <w:szCs w:val="28"/>
              </w:rPr>
              <w:br/>
              <w:t xml:space="preserve">решение задач </w:t>
            </w:r>
            <w:r w:rsidRPr="006F52D9">
              <w:rPr>
                <w:sz w:val="28"/>
                <w:szCs w:val="28"/>
              </w:rPr>
              <w:br/>
              <w:t xml:space="preserve">графическая работа </w:t>
            </w:r>
            <w:r w:rsidRPr="006F52D9">
              <w:rPr>
                <w:sz w:val="28"/>
                <w:szCs w:val="28"/>
              </w:rPr>
              <w:br/>
              <w:t xml:space="preserve">построение схем и таблиц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D6" w:rsidRDefault="00C453D6" w:rsidP="005C3AF6">
            <w:pPr>
              <w:pStyle w:val="aa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C453D6" w:rsidRDefault="00C453D6" w:rsidP="005C3AF6">
            <w:pPr>
              <w:pStyle w:val="aa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52D9">
              <w:rPr>
                <w:sz w:val="28"/>
                <w:szCs w:val="28"/>
              </w:rPr>
              <w:br/>
            </w:r>
          </w:p>
          <w:p w:rsidR="00C453D6" w:rsidRPr="006F52D9" w:rsidRDefault="00C453D6" w:rsidP="005C3AF6">
            <w:pPr>
              <w:pStyle w:val="aa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52D9">
              <w:rPr>
                <w:sz w:val="28"/>
                <w:szCs w:val="28"/>
              </w:rPr>
              <w:br/>
              <w:t xml:space="preserve">13 </w:t>
            </w:r>
            <w:r w:rsidRPr="006F52D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</w:t>
            </w:r>
            <w:r w:rsidRPr="006F52D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</w:t>
            </w:r>
          </w:p>
        </w:tc>
      </w:tr>
      <w:tr w:rsidR="00C453D6" w:rsidTr="005C3A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3D6" w:rsidRPr="006F52D9" w:rsidRDefault="00C453D6" w:rsidP="005C3AF6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  <w:r w:rsidRPr="006F52D9">
              <w:rPr>
                <w:sz w:val="28"/>
                <w:szCs w:val="28"/>
              </w:rPr>
              <w:t>Итоговая ат</w:t>
            </w:r>
            <w:r>
              <w:rPr>
                <w:sz w:val="28"/>
                <w:szCs w:val="28"/>
              </w:rPr>
              <w:t>т</w:t>
            </w:r>
            <w:r w:rsidRPr="006F52D9">
              <w:rPr>
                <w:sz w:val="28"/>
                <w:szCs w:val="28"/>
              </w:rPr>
              <w:t xml:space="preserve">естация в форме </w:t>
            </w:r>
            <w:r w:rsidRPr="003A318E">
              <w:rPr>
                <w:b/>
                <w:i/>
                <w:sz w:val="28"/>
                <w:szCs w:val="28"/>
              </w:rPr>
              <w:t xml:space="preserve">экзамен </w:t>
            </w:r>
          </w:p>
        </w:tc>
      </w:tr>
    </w:tbl>
    <w:p w:rsidR="00BE579B" w:rsidRDefault="00BE579B" w:rsidP="00BE579B">
      <w:pPr>
        <w:rPr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B6E4F" w:rsidRPr="00CB6E4F" w:rsidRDefault="00CB6E4F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E4F">
        <w:rPr>
          <w:rFonts w:ascii="Times New Roman" w:hAnsi="Times New Roman" w:cs="Times New Roman"/>
          <w:b/>
          <w:smallCaps/>
          <w:sz w:val="28"/>
          <w:szCs w:val="28"/>
        </w:rPr>
        <w:t xml:space="preserve">ОП. 03. </w:t>
      </w:r>
      <w:r w:rsidR="000644FD" w:rsidRPr="000644FD">
        <w:rPr>
          <w:rFonts w:ascii="Times New Roman" w:hAnsi="Times New Roman" w:cs="Times New Roman"/>
          <w:b/>
          <w:caps/>
          <w:sz w:val="28"/>
          <w:szCs w:val="28"/>
        </w:rPr>
        <w:t>МЕНЕДЖМЕНТ</w:t>
      </w:r>
    </w:p>
    <w:p w:rsidR="000644FD" w:rsidRPr="00BF106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F106B">
        <w:rPr>
          <w:b/>
          <w:sz w:val="28"/>
          <w:szCs w:val="28"/>
        </w:rPr>
        <w:t>1.1. Область применения программы</w:t>
      </w:r>
    </w:p>
    <w:p w:rsidR="000644FD" w:rsidRPr="001F00E6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F106B">
        <w:rPr>
          <w:sz w:val="28"/>
          <w:szCs w:val="28"/>
        </w:rPr>
        <w:t xml:space="preserve"> программа учебной дисциплины </w:t>
      </w:r>
      <w:r w:rsidRPr="001F00E6">
        <w:rPr>
          <w:sz w:val="28"/>
          <w:szCs w:val="28"/>
        </w:rPr>
        <w:t>ОП.0</w:t>
      </w:r>
      <w:r>
        <w:rPr>
          <w:sz w:val="28"/>
          <w:szCs w:val="28"/>
        </w:rPr>
        <w:t xml:space="preserve">3 Менеджмент предназначена для подготовки студентов 3 курса специальности 38.02.04 Коммерция (по отраслям). Она составлена в соответствии </w:t>
      </w:r>
      <w:r w:rsidRPr="00A43CEE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A43CEE">
        <w:rPr>
          <w:sz w:val="28"/>
          <w:szCs w:val="28"/>
        </w:rPr>
        <w:t xml:space="preserve">едеральным государственным образовательным стандартом среднего профессионального образования по  специальности </w:t>
      </w:r>
      <w:r>
        <w:rPr>
          <w:sz w:val="28"/>
          <w:szCs w:val="28"/>
        </w:rPr>
        <w:t>38.02.04 Коммерция (по отраслям)</w:t>
      </w:r>
      <w:r w:rsidRPr="00A43CEE">
        <w:rPr>
          <w:sz w:val="28"/>
          <w:szCs w:val="28"/>
        </w:rPr>
        <w:t>, утвержденным приказом Мини</w:t>
      </w:r>
      <w:r>
        <w:rPr>
          <w:sz w:val="28"/>
          <w:szCs w:val="28"/>
        </w:rPr>
        <w:t xml:space="preserve">стерства образования и науки  </w:t>
      </w:r>
      <w:r w:rsidRPr="001F00E6">
        <w:rPr>
          <w:sz w:val="28"/>
          <w:szCs w:val="28"/>
        </w:rPr>
        <w:t>приказ от 15 мая 2014 г. № 539.</w:t>
      </w:r>
    </w:p>
    <w:p w:rsidR="000644FD" w:rsidRPr="00BF106B" w:rsidRDefault="000644FD" w:rsidP="000644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F106B">
        <w:rPr>
          <w:sz w:val="28"/>
          <w:szCs w:val="28"/>
        </w:rPr>
        <w:t xml:space="preserve"> программа может быть использована</w:t>
      </w:r>
      <w:r>
        <w:rPr>
          <w:sz w:val="28"/>
          <w:szCs w:val="28"/>
        </w:rPr>
        <w:t xml:space="preserve"> </w:t>
      </w:r>
      <w:r w:rsidRPr="001F00E6">
        <w:rPr>
          <w:sz w:val="28"/>
          <w:szCs w:val="28"/>
        </w:rPr>
        <w:t>в профессиональном обучении и  дополнительном профессиональном образовании.</w:t>
      </w:r>
    </w:p>
    <w:p w:rsidR="000644FD" w:rsidRPr="00033249" w:rsidRDefault="000644FD" w:rsidP="000644FD">
      <w:pPr>
        <w:pStyle w:val="Default"/>
        <w:ind w:right="-181" w:firstLine="709"/>
        <w:jc w:val="both"/>
        <w:rPr>
          <w:b/>
          <w:i/>
          <w:color w:val="auto"/>
          <w:sz w:val="28"/>
        </w:rPr>
      </w:pPr>
      <w:r w:rsidRPr="00033249">
        <w:rPr>
          <w:b/>
          <w:color w:val="auto"/>
          <w:sz w:val="28"/>
        </w:rPr>
        <w:t>1.2. Место учебной дисциплины в структуре программы подготовки специалистов среднего звена</w:t>
      </w:r>
      <w:r w:rsidRPr="00033249">
        <w:rPr>
          <w:b/>
          <w:i/>
          <w:color w:val="auto"/>
          <w:sz w:val="28"/>
        </w:rPr>
        <w:t xml:space="preserve">:  профессиональный цикл, общепрофессиональная дисциплина. </w:t>
      </w:r>
    </w:p>
    <w:p w:rsidR="000644FD" w:rsidRDefault="000644FD" w:rsidP="000644FD">
      <w:pPr>
        <w:pStyle w:val="Default"/>
        <w:ind w:firstLine="709"/>
        <w:jc w:val="both"/>
        <w:rPr>
          <w:color w:val="auto"/>
          <w:sz w:val="28"/>
        </w:rPr>
      </w:pPr>
      <w:r w:rsidRPr="00033249">
        <w:rPr>
          <w:b/>
          <w:color w:val="auto"/>
          <w:sz w:val="28"/>
        </w:rPr>
        <w:t>1.3. Цели и задачи учебной дисциплины</w:t>
      </w:r>
      <w:r>
        <w:rPr>
          <w:color w:val="auto"/>
          <w:sz w:val="28"/>
        </w:rPr>
        <w:t xml:space="preserve"> – требования к результатам освоения учебной дисциплины: </w:t>
      </w:r>
    </w:p>
    <w:p w:rsidR="000644FD" w:rsidRDefault="000644FD" w:rsidP="000644FD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результате освоения учебной дисциплины обучающийся </w:t>
      </w:r>
      <w:r w:rsidRPr="00F25659">
        <w:rPr>
          <w:b/>
          <w:color w:val="auto"/>
          <w:sz w:val="28"/>
        </w:rPr>
        <w:t xml:space="preserve">должен </w:t>
      </w:r>
      <w:r w:rsidRPr="00033249">
        <w:rPr>
          <w:b/>
          <w:color w:val="auto"/>
          <w:sz w:val="28"/>
        </w:rPr>
        <w:t>уметь</w:t>
      </w:r>
      <w:r>
        <w:rPr>
          <w:color w:val="auto"/>
          <w:sz w:val="28"/>
        </w:rPr>
        <w:t xml:space="preserve">: </w:t>
      </w:r>
    </w:p>
    <w:p w:rsidR="000644FD" w:rsidRPr="005B2DC2" w:rsidRDefault="000644FD" w:rsidP="000644FD">
      <w:pPr>
        <w:pStyle w:val="a6"/>
        <w:numPr>
          <w:ilvl w:val="0"/>
          <w:numId w:val="43"/>
        </w:numPr>
        <w:spacing w:after="0" w:line="240" w:lineRule="auto"/>
        <w:rPr>
          <w:sz w:val="28"/>
        </w:rPr>
      </w:pPr>
      <w:r w:rsidRPr="005B2DC2">
        <w:rPr>
          <w:sz w:val="28"/>
        </w:rPr>
        <w:t>применять в профессиональной деятельности методы, средства и приемы менеджмента;</w:t>
      </w:r>
    </w:p>
    <w:p w:rsidR="000644FD" w:rsidRPr="005B2DC2" w:rsidRDefault="000644FD" w:rsidP="000644FD">
      <w:pPr>
        <w:pStyle w:val="a6"/>
        <w:numPr>
          <w:ilvl w:val="0"/>
          <w:numId w:val="43"/>
        </w:numPr>
        <w:spacing w:after="0" w:line="240" w:lineRule="auto"/>
        <w:rPr>
          <w:sz w:val="28"/>
        </w:rPr>
      </w:pPr>
      <w:r w:rsidRPr="005B2DC2">
        <w:rPr>
          <w:sz w:val="28"/>
        </w:rPr>
        <w:t>делового и управленческого общения;</w:t>
      </w:r>
    </w:p>
    <w:p w:rsidR="000644FD" w:rsidRPr="005B2DC2" w:rsidRDefault="000644FD" w:rsidP="000644FD">
      <w:pPr>
        <w:pStyle w:val="a6"/>
        <w:numPr>
          <w:ilvl w:val="0"/>
          <w:numId w:val="43"/>
        </w:numPr>
        <w:spacing w:after="0" w:line="240" w:lineRule="auto"/>
        <w:rPr>
          <w:sz w:val="28"/>
        </w:rPr>
      </w:pPr>
      <w:r w:rsidRPr="005B2DC2">
        <w:rPr>
          <w:sz w:val="28"/>
        </w:rPr>
        <w:t>планировать и организовывать работу подразделения;</w:t>
      </w:r>
    </w:p>
    <w:p w:rsidR="000644FD" w:rsidRPr="005B2DC2" w:rsidRDefault="000644FD" w:rsidP="000644FD">
      <w:pPr>
        <w:pStyle w:val="a6"/>
        <w:numPr>
          <w:ilvl w:val="0"/>
          <w:numId w:val="43"/>
        </w:numPr>
        <w:spacing w:after="0" w:line="240" w:lineRule="auto"/>
        <w:rPr>
          <w:sz w:val="28"/>
        </w:rPr>
      </w:pPr>
      <w:r w:rsidRPr="005B2DC2">
        <w:rPr>
          <w:sz w:val="28"/>
        </w:rPr>
        <w:t>формировать организационные структуры управления;</w:t>
      </w:r>
    </w:p>
    <w:p w:rsidR="000644FD" w:rsidRPr="005B2DC2" w:rsidRDefault="000644FD" w:rsidP="000644FD">
      <w:pPr>
        <w:pStyle w:val="a6"/>
        <w:numPr>
          <w:ilvl w:val="0"/>
          <w:numId w:val="43"/>
        </w:numPr>
        <w:spacing w:after="0" w:line="240" w:lineRule="auto"/>
        <w:rPr>
          <w:sz w:val="28"/>
        </w:rPr>
      </w:pPr>
      <w:r w:rsidRPr="005B2DC2">
        <w:rPr>
          <w:sz w:val="28"/>
        </w:rPr>
        <w:t>учитывать особенности менеджмента в профессиональной деятельности;</w:t>
      </w:r>
    </w:p>
    <w:p w:rsidR="000644FD" w:rsidRPr="00033249" w:rsidRDefault="000644FD" w:rsidP="000644FD">
      <w:pPr>
        <w:pStyle w:val="Default"/>
        <w:ind w:firstLine="709"/>
        <w:jc w:val="both"/>
        <w:rPr>
          <w:b/>
          <w:color w:val="auto"/>
          <w:sz w:val="28"/>
        </w:rPr>
      </w:pPr>
      <w:r>
        <w:rPr>
          <w:color w:val="auto"/>
          <w:sz w:val="28"/>
        </w:rPr>
        <w:t xml:space="preserve">В результате освоения учебной дисциплины обучающийся </w:t>
      </w:r>
      <w:r w:rsidRPr="00F25659">
        <w:rPr>
          <w:b/>
          <w:color w:val="auto"/>
          <w:sz w:val="28"/>
        </w:rPr>
        <w:t>должен знать</w:t>
      </w:r>
      <w:r w:rsidRPr="00033249">
        <w:rPr>
          <w:b/>
          <w:color w:val="auto"/>
          <w:sz w:val="28"/>
        </w:rPr>
        <w:t xml:space="preserve">: 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lastRenderedPageBreak/>
        <w:t>сущность и характерные черты современного менеджмента;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t>внешнюю и внутреннюю среду организации;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t>цикл менеджмента;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t>процесс и методику принятия и реализации управленческих решений;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t>систему методов управления;</w:t>
      </w:r>
    </w:p>
    <w:p w:rsidR="000644FD" w:rsidRPr="005B2DC2" w:rsidRDefault="000644FD" w:rsidP="000644FD">
      <w:pPr>
        <w:pStyle w:val="a6"/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 w:rsidRPr="005B2DC2">
        <w:rPr>
          <w:sz w:val="28"/>
        </w:rPr>
        <w:t>стили управления, коммуникации, деловое и управленческое общение;</w:t>
      </w:r>
    </w:p>
    <w:p w:rsidR="000644FD" w:rsidRDefault="000644FD" w:rsidP="000644FD">
      <w:pPr>
        <w:pStyle w:val="Default"/>
        <w:numPr>
          <w:ilvl w:val="0"/>
          <w:numId w:val="42"/>
        </w:numPr>
        <w:jc w:val="both"/>
      </w:pPr>
      <w:r w:rsidRPr="005B2DC2">
        <w:rPr>
          <w:sz w:val="28"/>
        </w:rPr>
        <w:t>особенности менеджмента в области профессиональной деятельности</w:t>
      </w:r>
      <w:r w:rsidRPr="00B65176">
        <w:t>;</w:t>
      </w:r>
    </w:p>
    <w:p w:rsidR="000644FD" w:rsidRPr="00033249" w:rsidRDefault="000644FD" w:rsidP="000644FD">
      <w:pPr>
        <w:pStyle w:val="Default"/>
        <w:ind w:firstLine="709"/>
        <w:jc w:val="both"/>
        <w:rPr>
          <w:b/>
          <w:color w:val="auto"/>
          <w:sz w:val="28"/>
        </w:rPr>
      </w:pPr>
      <w:r w:rsidRPr="00033249">
        <w:rPr>
          <w:b/>
          <w:color w:val="auto"/>
          <w:sz w:val="28"/>
        </w:rPr>
        <w:t xml:space="preserve">1.4. Количество часов на освоение программы учебной дисциплины: </w:t>
      </w:r>
    </w:p>
    <w:p w:rsidR="000644FD" w:rsidRDefault="000644FD" w:rsidP="000644FD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максимальной учебной нагрузки </w:t>
      </w:r>
      <w:proofErr w:type="gramStart"/>
      <w:r>
        <w:rPr>
          <w:color w:val="auto"/>
          <w:sz w:val="28"/>
        </w:rPr>
        <w:t>обучающегося</w:t>
      </w:r>
      <w:proofErr w:type="gramEnd"/>
      <w:r>
        <w:rPr>
          <w:color w:val="auto"/>
          <w:sz w:val="28"/>
        </w:rPr>
        <w:t xml:space="preserve"> - 108 часов, </w:t>
      </w:r>
    </w:p>
    <w:p w:rsidR="000644FD" w:rsidRDefault="000644FD" w:rsidP="000644FD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том числе: </w:t>
      </w:r>
    </w:p>
    <w:p w:rsidR="000644FD" w:rsidRDefault="000644FD" w:rsidP="000644FD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обязательной аудиторной учебной нагрузки </w:t>
      </w:r>
      <w:proofErr w:type="gramStart"/>
      <w:r>
        <w:rPr>
          <w:color w:val="auto"/>
          <w:sz w:val="28"/>
        </w:rPr>
        <w:t>обучающегося</w:t>
      </w:r>
      <w:proofErr w:type="gramEnd"/>
      <w:r>
        <w:rPr>
          <w:color w:val="auto"/>
          <w:sz w:val="28"/>
        </w:rPr>
        <w:t xml:space="preserve"> -  72 часов; </w:t>
      </w:r>
    </w:p>
    <w:p w:rsidR="000644FD" w:rsidRDefault="000644FD" w:rsidP="000644FD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 т. ч. практических работ  - 36 часов,</w:t>
      </w:r>
    </w:p>
    <w:p w:rsidR="000644FD" w:rsidRDefault="000644FD" w:rsidP="000644FD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самостоятельной работы </w:t>
      </w:r>
      <w:proofErr w:type="gramStart"/>
      <w:r>
        <w:rPr>
          <w:color w:val="auto"/>
          <w:sz w:val="28"/>
        </w:rPr>
        <w:t>обучающегося</w:t>
      </w:r>
      <w:proofErr w:type="gramEnd"/>
      <w:r>
        <w:rPr>
          <w:color w:val="auto"/>
          <w:sz w:val="28"/>
        </w:rPr>
        <w:t xml:space="preserve"> - 36 часов. </w:t>
      </w:r>
    </w:p>
    <w:p w:rsidR="000644FD" w:rsidRPr="00005F5E" w:rsidRDefault="000644FD" w:rsidP="000644FD">
      <w:pPr>
        <w:pStyle w:val="Default"/>
        <w:ind w:firstLine="709"/>
        <w:jc w:val="both"/>
        <w:rPr>
          <w:b/>
          <w:color w:val="auto"/>
          <w:sz w:val="28"/>
        </w:rPr>
      </w:pPr>
      <w:r w:rsidRPr="00005F5E">
        <w:rPr>
          <w:b/>
          <w:color w:val="auto"/>
          <w:sz w:val="28"/>
        </w:rPr>
        <w:t xml:space="preserve">2.1. Объем учебной дисциплины и виды учебной работы </w:t>
      </w:r>
    </w:p>
    <w:p w:rsidR="000644FD" w:rsidRDefault="000644FD" w:rsidP="000644FD">
      <w:pPr>
        <w:pStyle w:val="Default"/>
        <w:ind w:left="-180"/>
        <w:jc w:val="both"/>
        <w:rPr>
          <w:color w:val="auto"/>
          <w:sz w:val="28"/>
        </w:rPr>
      </w:pPr>
    </w:p>
    <w:tbl>
      <w:tblPr>
        <w:tblW w:w="5000" w:type="pct"/>
        <w:tblLook w:val="04A0"/>
      </w:tblPr>
      <w:tblGrid>
        <w:gridCol w:w="7500"/>
        <w:gridCol w:w="2071"/>
      </w:tblGrid>
      <w:tr w:rsidR="000644FD" w:rsidTr="005C3AF6">
        <w:trPr>
          <w:trHeight w:val="696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Вид учебной работы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Объем часов </w:t>
            </w:r>
          </w:p>
        </w:tc>
      </w:tr>
      <w:tr w:rsidR="000644FD" w:rsidTr="005C3AF6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108</w:t>
            </w:r>
          </w:p>
        </w:tc>
      </w:tr>
      <w:tr w:rsidR="000644FD" w:rsidTr="005C3AF6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72</w:t>
            </w:r>
          </w:p>
        </w:tc>
      </w:tr>
      <w:tr w:rsidR="000644FD" w:rsidTr="005C3AF6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в том числе: </w:t>
            </w:r>
          </w:p>
        </w:tc>
      </w:tr>
      <w:tr w:rsidR="000644FD" w:rsidTr="005C3AF6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практические занятия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</w:t>
            </w:r>
          </w:p>
        </w:tc>
      </w:tr>
      <w:tr w:rsidR="000644FD" w:rsidTr="005C3AF6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контрольная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</w:p>
        </w:tc>
      </w:tr>
      <w:tr w:rsidR="000644FD" w:rsidTr="005C3AF6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Самостоятельная работа обучающегося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</w:t>
            </w:r>
          </w:p>
        </w:tc>
      </w:tr>
      <w:tr w:rsidR="000644FD" w:rsidTr="005C3AF6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в том числе: </w:t>
            </w:r>
          </w:p>
        </w:tc>
      </w:tr>
      <w:tr w:rsidR="000644FD" w:rsidTr="005C3AF6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внеаудиторная самостоятельная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</w:t>
            </w:r>
          </w:p>
        </w:tc>
      </w:tr>
      <w:tr w:rsidR="000644FD" w:rsidTr="005C3AF6">
        <w:trPr>
          <w:trHeight w:val="3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4FD" w:rsidRDefault="000644FD" w:rsidP="005C3AF6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Итоговая аттестация в форме </w:t>
            </w:r>
            <w:r w:rsidRPr="00721B17">
              <w:rPr>
                <w:b/>
                <w:i/>
                <w:color w:val="auto"/>
                <w:sz w:val="28"/>
              </w:rPr>
              <w:t>экзамена</w:t>
            </w:r>
          </w:p>
        </w:tc>
      </w:tr>
    </w:tbl>
    <w:p w:rsidR="009D3A49" w:rsidRDefault="009D3A49" w:rsidP="00CB6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B6E4F" w:rsidRPr="00CB6E4F" w:rsidRDefault="00CB6E4F" w:rsidP="00CB6E4F">
      <w:pPr>
        <w:pStyle w:val="aa"/>
        <w:spacing w:before="0" w:beforeAutospacing="0" w:after="0" w:line="276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CB6E4F">
        <w:rPr>
          <w:b/>
          <w:bCs/>
          <w:sz w:val="28"/>
          <w:szCs w:val="28"/>
        </w:rPr>
        <w:t xml:space="preserve">ОП.04 </w:t>
      </w:r>
      <w:r w:rsidR="000644FD">
        <w:rPr>
          <w:b/>
          <w:caps/>
          <w:sz w:val="28"/>
          <w:szCs w:val="28"/>
        </w:rPr>
        <w:t>ДОКУМЕНТАЦИОННОЕ ОБЕСПЕЧЕНИЕ УПРАВЛЕНИЯ</w:t>
      </w:r>
    </w:p>
    <w:p w:rsidR="00CB6E4F" w:rsidRDefault="00CB6E4F" w:rsidP="00CB6E4F">
      <w:pPr>
        <w:pStyle w:val="aa"/>
        <w:spacing w:before="0" w:beforeAutospacing="0" w:after="0" w:line="276" w:lineRule="auto"/>
        <w:ind w:firstLine="709"/>
        <w:rPr>
          <w:sz w:val="28"/>
          <w:szCs w:val="28"/>
        </w:rPr>
      </w:pPr>
    </w:p>
    <w:p w:rsidR="000644FD" w:rsidRPr="00BF106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BF106B">
        <w:rPr>
          <w:b/>
          <w:sz w:val="28"/>
          <w:szCs w:val="28"/>
        </w:rPr>
        <w:t>1.1. Область применения программы</w:t>
      </w:r>
    </w:p>
    <w:p w:rsidR="000644FD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Рабочая </w:t>
      </w:r>
      <w:r w:rsidRPr="00BF106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ОП. 04 Документационное обеспечение управления предназначена для подготовки студентов специальностей СПО.</w:t>
      </w:r>
    </w:p>
    <w:p w:rsidR="000644FD" w:rsidRPr="002E6814" w:rsidRDefault="000644FD" w:rsidP="000644FD">
      <w:pPr>
        <w:widowControl w:val="0"/>
        <w:suppressAutoHyphens/>
        <w:spacing w:line="360" w:lineRule="auto"/>
        <w:jc w:val="both"/>
        <w:rPr>
          <w:rFonts w:eastAsia="DejaVu Sans Condensed"/>
          <w:kern w:val="1"/>
          <w:lang w:eastAsia="zh-CN" w:bidi="hi-IN"/>
        </w:rPr>
      </w:pPr>
      <w:r w:rsidRPr="00B92604">
        <w:rPr>
          <w:sz w:val="28"/>
          <w:szCs w:val="28"/>
        </w:rPr>
        <w:t xml:space="preserve">Она составлена в соответствии с федеральным государственным образовательным стандартом среднего профессионального образования по  </w:t>
      </w:r>
      <w:r w:rsidRPr="00F63F7C">
        <w:rPr>
          <w:rFonts w:eastAsia="DejaVu Sans Condensed"/>
          <w:kern w:val="1"/>
          <w:sz w:val="28"/>
          <w:szCs w:val="28"/>
          <w:lang w:eastAsia="zh-CN" w:bidi="hi-IN"/>
        </w:rPr>
        <w:t>специальности 38.02.0</w:t>
      </w:r>
      <w:r>
        <w:rPr>
          <w:rFonts w:eastAsia="DejaVu Sans Condensed"/>
          <w:kern w:val="1"/>
          <w:sz w:val="28"/>
          <w:szCs w:val="28"/>
          <w:lang w:eastAsia="zh-CN" w:bidi="hi-IN"/>
        </w:rPr>
        <w:t>4</w:t>
      </w:r>
      <w:r w:rsidRPr="00F63F7C">
        <w:rPr>
          <w:rFonts w:eastAsia="DejaVu Sans Condensed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DejaVu Sans Condensed"/>
          <w:kern w:val="1"/>
          <w:sz w:val="28"/>
          <w:szCs w:val="28"/>
          <w:lang w:eastAsia="zh-CN" w:bidi="hi-IN"/>
        </w:rPr>
        <w:t>Коммерция</w:t>
      </w:r>
      <w:r w:rsidRPr="00F63F7C">
        <w:rPr>
          <w:rFonts w:eastAsia="DejaVu Sans Condensed"/>
          <w:kern w:val="1"/>
          <w:sz w:val="28"/>
          <w:szCs w:val="28"/>
          <w:lang w:eastAsia="zh-CN" w:bidi="hi-IN"/>
        </w:rPr>
        <w:t xml:space="preserve"> (по отраслям), </w:t>
      </w:r>
      <w:r w:rsidRPr="002E6814">
        <w:rPr>
          <w:rFonts w:eastAsia="DejaVu Sans Condensed"/>
          <w:kern w:val="1"/>
          <w:sz w:val="28"/>
          <w:szCs w:val="28"/>
          <w:lang w:eastAsia="zh-CN" w:bidi="hi-IN"/>
        </w:rPr>
        <w:t xml:space="preserve">утвержденным приказом Министерства образования и науки   РФ    </w:t>
      </w:r>
      <w:r w:rsidRPr="002E6814"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>15  мая</w:t>
      </w:r>
      <w:r w:rsidRPr="002E6814"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 xml:space="preserve"> 2014 г. N </w:t>
      </w:r>
      <w:r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>539</w:t>
      </w:r>
      <w:r w:rsidRPr="002E6814"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>.</w:t>
      </w:r>
    </w:p>
    <w:p w:rsidR="000644FD" w:rsidRPr="00BF106B" w:rsidRDefault="000644FD" w:rsidP="000644FD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Рабочая </w:t>
      </w:r>
      <w:r w:rsidRPr="00BF106B">
        <w:rPr>
          <w:sz w:val="28"/>
          <w:szCs w:val="28"/>
        </w:rPr>
        <w:t xml:space="preserve"> программа может быть использована</w:t>
      </w:r>
      <w:r>
        <w:rPr>
          <w:sz w:val="28"/>
          <w:szCs w:val="28"/>
        </w:rPr>
        <w:t xml:space="preserve"> </w:t>
      </w:r>
      <w:r w:rsidRPr="00FA6A7B">
        <w:rPr>
          <w:sz w:val="28"/>
          <w:szCs w:val="28"/>
        </w:rPr>
        <w:t>в профессиональном обучении и  дополнительном профессиональном образовании.</w:t>
      </w:r>
    </w:p>
    <w:p w:rsidR="000644FD" w:rsidRPr="007D3272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  <w:sz w:val="28"/>
          <w:szCs w:val="28"/>
        </w:rPr>
      </w:pPr>
      <w:r w:rsidRPr="00BF106B">
        <w:rPr>
          <w:b/>
          <w:sz w:val="28"/>
          <w:szCs w:val="28"/>
        </w:rPr>
        <w:t xml:space="preserve">1.2. Место учебной дисциплины в структуре </w:t>
      </w:r>
      <w:r w:rsidRPr="00FA6A7B">
        <w:rPr>
          <w:b/>
          <w:sz w:val="28"/>
          <w:szCs w:val="28"/>
        </w:rPr>
        <w:t xml:space="preserve">программы подготовки специалистов среднего звена: </w:t>
      </w:r>
      <w:r w:rsidRPr="002A4268">
        <w:rPr>
          <w:b/>
          <w:sz w:val="28"/>
          <w:szCs w:val="28"/>
        </w:rPr>
        <w:t>профессиональный цикл, обще</w:t>
      </w:r>
      <w:r>
        <w:rPr>
          <w:b/>
          <w:sz w:val="28"/>
          <w:szCs w:val="28"/>
        </w:rPr>
        <w:t xml:space="preserve">профессиональная </w:t>
      </w:r>
      <w:r w:rsidRPr="002A4268">
        <w:rPr>
          <w:b/>
          <w:sz w:val="28"/>
          <w:szCs w:val="28"/>
        </w:rPr>
        <w:t xml:space="preserve"> дисциплина.</w:t>
      </w:r>
    </w:p>
    <w:p w:rsidR="000644FD" w:rsidRPr="00BF106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106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644FD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106B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F106B">
        <w:rPr>
          <w:sz w:val="28"/>
          <w:szCs w:val="28"/>
        </w:rPr>
        <w:t>обучающийся</w:t>
      </w:r>
      <w:proofErr w:type="gramEnd"/>
      <w:r w:rsidRPr="00BF106B">
        <w:rPr>
          <w:sz w:val="28"/>
          <w:szCs w:val="28"/>
        </w:rPr>
        <w:t xml:space="preserve"> должен</w:t>
      </w:r>
    </w:p>
    <w:p w:rsidR="000644FD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106B">
        <w:rPr>
          <w:sz w:val="28"/>
          <w:szCs w:val="28"/>
        </w:rPr>
        <w:t xml:space="preserve"> </w:t>
      </w:r>
      <w:r w:rsidRPr="00C01204">
        <w:rPr>
          <w:b/>
          <w:sz w:val="28"/>
          <w:szCs w:val="28"/>
        </w:rPr>
        <w:t>уметь</w:t>
      </w:r>
      <w:r w:rsidRPr="00BF106B">
        <w:rPr>
          <w:sz w:val="28"/>
          <w:szCs w:val="28"/>
        </w:rPr>
        <w:t>:</w:t>
      </w:r>
    </w:p>
    <w:p w:rsidR="000644FD" w:rsidRPr="00FA6A7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6A7B">
        <w:rPr>
          <w:sz w:val="28"/>
          <w:szCs w:val="28"/>
        </w:rPr>
        <w:t xml:space="preserve">  - оформлять документацию в соответствии с нормативной базой, в т. ч. с использованием информационных технологий;  </w:t>
      </w:r>
    </w:p>
    <w:p w:rsidR="000644FD" w:rsidRPr="00FA6A7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6A7B">
        <w:rPr>
          <w:sz w:val="28"/>
          <w:szCs w:val="28"/>
        </w:rPr>
        <w:t xml:space="preserve">  -осваивать технологии автоматизированной обработки документации;</w:t>
      </w:r>
    </w:p>
    <w:p w:rsidR="000644FD" w:rsidRPr="00FA6A7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6A7B">
        <w:rPr>
          <w:sz w:val="28"/>
          <w:szCs w:val="28"/>
        </w:rPr>
        <w:t xml:space="preserve">  -использовать унифицированные формы документов;</w:t>
      </w:r>
    </w:p>
    <w:p w:rsidR="000644FD" w:rsidRPr="00FA6A7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6A7B">
        <w:rPr>
          <w:sz w:val="28"/>
          <w:szCs w:val="28"/>
        </w:rPr>
        <w:t xml:space="preserve">  - осуществлять хранение и поиск документов;</w:t>
      </w:r>
    </w:p>
    <w:p w:rsidR="000644FD" w:rsidRPr="00BF106B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6A7B">
        <w:rPr>
          <w:sz w:val="28"/>
          <w:szCs w:val="28"/>
        </w:rPr>
        <w:t xml:space="preserve">  - использовать телекоммуникационные технологии в электронном документообороте</w:t>
      </w:r>
    </w:p>
    <w:p w:rsidR="000644FD" w:rsidRDefault="000644FD" w:rsidP="000644F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A203A4">
        <w:rPr>
          <w:b/>
          <w:sz w:val="28"/>
          <w:szCs w:val="28"/>
        </w:rPr>
        <w:t>знать:</w:t>
      </w:r>
    </w:p>
    <w:p w:rsidR="000644FD" w:rsidRPr="00F216FB" w:rsidRDefault="000644FD" w:rsidP="000644FD">
      <w:pPr>
        <w:suppressAutoHyphens/>
        <w:spacing w:line="360" w:lineRule="auto"/>
        <w:jc w:val="both"/>
        <w:rPr>
          <w:sz w:val="28"/>
          <w:szCs w:val="28"/>
        </w:rPr>
      </w:pPr>
      <w:r w:rsidRPr="00F216FB">
        <w:rPr>
          <w:sz w:val="28"/>
          <w:szCs w:val="28"/>
        </w:rPr>
        <w:t>- понятие, цели, задачи и принципы делопроизводства;</w:t>
      </w:r>
    </w:p>
    <w:p w:rsidR="000644FD" w:rsidRPr="00F216FB" w:rsidRDefault="000644FD" w:rsidP="000644FD">
      <w:pPr>
        <w:suppressAutoHyphens/>
        <w:spacing w:line="360" w:lineRule="auto"/>
        <w:jc w:val="both"/>
        <w:rPr>
          <w:sz w:val="28"/>
          <w:szCs w:val="28"/>
        </w:rPr>
      </w:pPr>
      <w:r w:rsidRPr="00F216FB">
        <w:rPr>
          <w:sz w:val="28"/>
          <w:szCs w:val="28"/>
        </w:rPr>
        <w:lastRenderedPageBreak/>
        <w:t>- основные понятия документационного обеспечения управления;</w:t>
      </w:r>
    </w:p>
    <w:p w:rsidR="000644FD" w:rsidRPr="00F216FB" w:rsidRDefault="000644FD" w:rsidP="000644FD">
      <w:pPr>
        <w:suppressAutoHyphens/>
        <w:spacing w:line="360" w:lineRule="auto"/>
        <w:jc w:val="both"/>
        <w:rPr>
          <w:sz w:val="28"/>
          <w:szCs w:val="28"/>
        </w:rPr>
      </w:pPr>
      <w:r w:rsidRPr="00F216FB">
        <w:rPr>
          <w:sz w:val="28"/>
          <w:szCs w:val="28"/>
        </w:rPr>
        <w:t>- системы документационного обеспечения управления;</w:t>
      </w:r>
    </w:p>
    <w:p w:rsidR="000644FD" w:rsidRPr="00F216FB" w:rsidRDefault="000644FD" w:rsidP="000644FD">
      <w:pPr>
        <w:suppressAutoHyphens/>
        <w:spacing w:line="360" w:lineRule="auto"/>
        <w:jc w:val="both"/>
        <w:rPr>
          <w:sz w:val="28"/>
          <w:szCs w:val="28"/>
        </w:rPr>
      </w:pPr>
      <w:r w:rsidRPr="00F216FB">
        <w:rPr>
          <w:sz w:val="28"/>
          <w:szCs w:val="28"/>
        </w:rPr>
        <w:t>- классификацию документов;</w:t>
      </w:r>
    </w:p>
    <w:p w:rsidR="000644FD" w:rsidRPr="00AB01BA" w:rsidRDefault="000644FD" w:rsidP="000644FD">
      <w:pPr>
        <w:suppressAutoHyphens/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>- требования к составлению и оформлению документов;</w:t>
      </w:r>
    </w:p>
    <w:p w:rsidR="000644FD" w:rsidRPr="00AB01BA" w:rsidRDefault="000644FD" w:rsidP="000644FD">
      <w:pPr>
        <w:suppressAutoHyphens/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B01BA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 xml:space="preserve">Максимальная учебная  нагрузка </w:t>
      </w:r>
      <w:proofErr w:type="gramStart"/>
      <w:r w:rsidRPr="00AB01BA">
        <w:rPr>
          <w:sz w:val="28"/>
          <w:szCs w:val="28"/>
        </w:rPr>
        <w:t>обучающегося</w:t>
      </w:r>
      <w:proofErr w:type="gramEnd"/>
      <w:r w:rsidRPr="00AB01BA">
        <w:rPr>
          <w:sz w:val="28"/>
          <w:szCs w:val="28"/>
        </w:rPr>
        <w:t xml:space="preserve"> - </w:t>
      </w:r>
      <w:r w:rsidRPr="00AB01BA">
        <w:rPr>
          <w:sz w:val="28"/>
          <w:szCs w:val="28"/>
          <w:u w:val="single"/>
        </w:rPr>
        <w:t>81</w:t>
      </w:r>
      <w:r w:rsidRPr="00AB01BA">
        <w:rPr>
          <w:sz w:val="28"/>
          <w:szCs w:val="28"/>
        </w:rPr>
        <w:t>час,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 xml:space="preserve"> в том числе: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 xml:space="preserve">обязательная аудиторная учебная нагрузка обучающегося - </w:t>
      </w:r>
      <w:r w:rsidRPr="00AB01BA">
        <w:rPr>
          <w:sz w:val="28"/>
          <w:szCs w:val="28"/>
          <w:u w:val="single"/>
        </w:rPr>
        <w:t>54</w:t>
      </w:r>
      <w:r w:rsidRPr="00AB01BA">
        <w:rPr>
          <w:sz w:val="28"/>
          <w:szCs w:val="28"/>
        </w:rPr>
        <w:t xml:space="preserve"> часа, 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 xml:space="preserve">из них </w:t>
      </w:r>
      <w:r>
        <w:rPr>
          <w:sz w:val="28"/>
          <w:szCs w:val="28"/>
          <w:u w:val="single"/>
        </w:rPr>
        <w:t xml:space="preserve"> 20</w:t>
      </w:r>
      <w:r w:rsidRPr="00AB01BA">
        <w:rPr>
          <w:sz w:val="28"/>
          <w:szCs w:val="28"/>
        </w:rPr>
        <w:t xml:space="preserve"> часов – практических;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B01BA">
        <w:rPr>
          <w:sz w:val="28"/>
          <w:szCs w:val="28"/>
        </w:rPr>
        <w:t xml:space="preserve">самостоятельная работа </w:t>
      </w:r>
      <w:proofErr w:type="gramStart"/>
      <w:r w:rsidRPr="00AB01BA">
        <w:rPr>
          <w:sz w:val="28"/>
          <w:szCs w:val="28"/>
        </w:rPr>
        <w:t>обучающегося</w:t>
      </w:r>
      <w:proofErr w:type="gramEnd"/>
      <w:r w:rsidRPr="00AB01BA">
        <w:rPr>
          <w:sz w:val="28"/>
          <w:szCs w:val="28"/>
        </w:rPr>
        <w:t xml:space="preserve"> - </w:t>
      </w:r>
      <w:r w:rsidRPr="00AB01BA">
        <w:rPr>
          <w:sz w:val="28"/>
          <w:szCs w:val="28"/>
          <w:u w:val="single"/>
        </w:rPr>
        <w:t xml:space="preserve">27 </w:t>
      </w:r>
      <w:r w:rsidRPr="00AB01BA">
        <w:rPr>
          <w:sz w:val="28"/>
          <w:szCs w:val="28"/>
        </w:rPr>
        <w:t xml:space="preserve"> часов.</w:t>
      </w:r>
    </w:p>
    <w:p w:rsidR="000644FD" w:rsidRPr="00AB01BA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B01BA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44FD" w:rsidRPr="00AB01BA" w:rsidTr="005C3AF6">
        <w:trPr>
          <w:trHeight w:val="460"/>
        </w:trPr>
        <w:tc>
          <w:tcPr>
            <w:tcW w:w="7904" w:type="dxa"/>
          </w:tcPr>
          <w:p w:rsidR="000644FD" w:rsidRPr="00AB01BA" w:rsidRDefault="000644FD" w:rsidP="005C3AF6">
            <w:pPr>
              <w:jc w:val="center"/>
              <w:rPr>
                <w:sz w:val="28"/>
                <w:szCs w:val="28"/>
              </w:rPr>
            </w:pPr>
            <w:r w:rsidRPr="00AB01B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644FD" w:rsidRPr="00AB01BA" w:rsidRDefault="000644FD" w:rsidP="005C3AF6">
            <w:pPr>
              <w:jc w:val="center"/>
              <w:rPr>
                <w:i/>
                <w:iCs/>
                <w:sz w:val="28"/>
                <w:szCs w:val="28"/>
              </w:rPr>
            </w:pPr>
            <w:r w:rsidRPr="00AB01B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44FD" w:rsidRPr="00AB01BA" w:rsidTr="005C3AF6">
        <w:trPr>
          <w:trHeight w:val="285"/>
        </w:trPr>
        <w:tc>
          <w:tcPr>
            <w:tcW w:w="7904" w:type="dxa"/>
          </w:tcPr>
          <w:p w:rsidR="000644FD" w:rsidRPr="00AB01BA" w:rsidRDefault="000644FD" w:rsidP="005C3AF6">
            <w:pPr>
              <w:rPr>
                <w:b/>
                <w:sz w:val="28"/>
                <w:szCs w:val="28"/>
              </w:rPr>
            </w:pPr>
            <w:r w:rsidRPr="00AB01B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644FD" w:rsidRPr="00AB01BA" w:rsidRDefault="000644FD" w:rsidP="005C3AF6">
            <w:pPr>
              <w:jc w:val="center"/>
              <w:rPr>
                <w:iCs/>
                <w:sz w:val="28"/>
                <w:szCs w:val="28"/>
              </w:rPr>
            </w:pPr>
            <w:r w:rsidRPr="00AB01BA">
              <w:rPr>
                <w:iCs/>
                <w:sz w:val="28"/>
                <w:szCs w:val="28"/>
              </w:rPr>
              <w:t>81</w:t>
            </w:r>
          </w:p>
        </w:tc>
      </w:tr>
      <w:tr w:rsidR="000644FD" w:rsidRPr="00AB01BA" w:rsidTr="005C3AF6">
        <w:tc>
          <w:tcPr>
            <w:tcW w:w="7904" w:type="dxa"/>
          </w:tcPr>
          <w:p w:rsidR="000644FD" w:rsidRPr="00AB01BA" w:rsidRDefault="000644FD" w:rsidP="005C3AF6">
            <w:pPr>
              <w:jc w:val="both"/>
              <w:rPr>
                <w:sz w:val="28"/>
                <w:szCs w:val="28"/>
              </w:rPr>
            </w:pPr>
            <w:r w:rsidRPr="00AB01B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644FD" w:rsidRPr="00AB01BA" w:rsidRDefault="000644FD" w:rsidP="005C3AF6">
            <w:pPr>
              <w:jc w:val="center"/>
              <w:rPr>
                <w:iCs/>
                <w:sz w:val="28"/>
                <w:szCs w:val="28"/>
              </w:rPr>
            </w:pPr>
            <w:r w:rsidRPr="00AB01BA">
              <w:rPr>
                <w:iCs/>
                <w:sz w:val="28"/>
                <w:szCs w:val="28"/>
              </w:rPr>
              <w:t>54</w:t>
            </w:r>
          </w:p>
        </w:tc>
      </w:tr>
      <w:tr w:rsidR="000644FD" w:rsidRPr="00AB01BA" w:rsidTr="005C3AF6">
        <w:tc>
          <w:tcPr>
            <w:tcW w:w="7904" w:type="dxa"/>
          </w:tcPr>
          <w:p w:rsidR="000644FD" w:rsidRPr="00AB01BA" w:rsidRDefault="000644FD" w:rsidP="005C3AF6">
            <w:pPr>
              <w:jc w:val="both"/>
              <w:rPr>
                <w:sz w:val="28"/>
                <w:szCs w:val="28"/>
              </w:rPr>
            </w:pPr>
            <w:r w:rsidRPr="00AB01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644FD" w:rsidRPr="00AB01BA" w:rsidRDefault="000644FD" w:rsidP="005C3AF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644FD" w:rsidRPr="00AB01BA" w:rsidTr="005C3AF6">
        <w:tc>
          <w:tcPr>
            <w:tcW w:w="7904" w:type="dxa"/>
          </w:tcPr>
          <w:p w:rsidR="000644FD" w:rsidRPr="00AB01BA" w:rsidRDefault="000644FD" w:rsidP="005C3AF6">
            <w:pPr>
              <w:jc w:val="both"/>
              <w:rPr>
                <w:sz w:val="28"/>
                <w:szCs w:val="28"/>
              </w:rPr>
            </w:pPr>
            <w:r w:rsidRPr="00AB01B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0644FD" w:rsidRPr="00AB01BA" w:rsidRDefault="000644FD" w:rsidP="005C3AF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0644FD" w:rsidRPr="00AB01BA" w:rsidTr="005C3AF6">
        <w:tc>
          <w:tcPr>
            <w:tcW w:w="7904" w:type="dxa"/>
          </w:tcPr>
          <w:p w:rsidR="000644FD" w:rsidRPr="00AB01BA" w:rsidRDefault="000644FD" w:rsidP="005C3AF6">
            <w:pPr>
              <w:jc w:val="both"/>
              <w:rPr>
                <w:b/>
                <w:sz w:val="28"/>
                <w:szCs w:val="28"/>
              </w:rPr>
            </w:pPr>
            <w:r w:rsidRPr="00AB01B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644FD" w:rsidRPr="00AB01BA" w:rsidRDefault="000644FD" w:rsidP="005C3AF6">
            <w:pPr>
              <w:jc w:val="center"/>
              <w:rPr>
                <w:iCs/>
                <w:sz w:val="28"/>
                <w:szCs w:val="28"/>
              </w:rPr>
            </w:pPr>
            <w:r w:rsidRPr="00AB01BA">
              <w:rPr>
                <w:iCs/>
                <w:sz w:val="28"/>
                <w:szCs w:val="28"/>
              </w:rPr>
              <w:t>27</w:t>
            </w:r>
          </w:p>
        </w:tc>
      </w:tr>
      <w:tr w:rsidR="000644FD" w:rsidRPr="00AB01BA" w:rsidTr="005C3AF6">
        <w:trPr>
          <w:trHeight w:val="337"/>
        </w:trPr>
        <w:tc>
          <w:tcPr>
            <w:tcW w:w="9704" w:type="dxa"/>
            <w:gridSpan w:val="2"/>
          </w:tcPr>
          <w:p w:rsidR="000644FD" w:rsidRPr="00AB01BA" w:rsidRDefault="000644FD" w:rsidP="005C3AF6">
            <w:pPr>
              <w:rPr>
                <w:iCs/>
                <w:sz w:val="28"/>
                <w:szCs w:val="28"/>
              </w:rPr>
            </w:pPr>
            <w:r w:rsidRPr="00AB01BA">
              <w:rPr>
                <w:iCs/>
                <w:sz w:val="28"/>
                <w:szCs w:val="28"/>
              </w:rPr>
              <w:t xml:space="preserve">Итоговая аттестация в форме  </w:t>
            </w:r>
            <w:r w:rsidRPr="00AB01BA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  <w:p w:rsidR="000644FD" w:rsidRPr="00AB01BA" w:rsidRDefault="000644FD" w:rsidP="005C3AF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44FD" w:rsidRDefault="000644FD" w:rsidP="000644FD">
      <w:pPr>
        <w:sectPr w:rsidR="000644FD" w:rsidSect="005C3AF6">
          <w:footerReference w:type="even" r:id="rId9"/>
          <w:footerReference w:type="default" r:id="rId10"/>
          <w:pgSz w:w="11906" w:h="16838"/>
          <w:pgMar w:top="737" w:right="850" w:bottom="1134" w:left="1701" w:header="708" w:footer="708" w:gutter="0"/>
          <w:cols w:space="720"/>
          <w:titlePg/>
        </w:sect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B6E4F" w:rsidRPr="00CB6E4F" w:rsidRDefault="00CB6E4F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E4F">
        <w:rPr>
          <w:rFonts w:ascii="Times New Roman" w:hAnsi="Times New Roman" w:cs="Times New Roman"/>
          <w:b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CB6E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644FD" w:rsidRPr="000644FD">
        <w:rPr>
          <w:rFonts w:ascii="Times New Roman" w:hAnsi="Times New Roman" w:cs="Times New Roman"/>
          <w:b/>
          <w:caps/>
          <w:sz w:val="28"/>
          <w:szCs w:val="28"/>
        </w:rPr>
        <w:t>ПРАВОВОЕ ОБЕСПЕЧЕНИЕ  ПРОФЕССИОНАЛЬНОЙ ДЕЯТЕЛЬНОСТИ</w:t>
      </w:r>
    </w:p>
    <w:p w:rsidR="000644FD" w:rsidRDefault="000644FD" w:rsidP="000644FD">
      <w:pPr>
        <w:rPr>
          <w:sz w:val="28"/>
          <w:szCs w:val="28"/>
        </w:rPr>
      </w:pPr>
      <w:r>
        <w:rPr>
          <w:b/>
          <w:sz w:val="28"/>
          <w:szCs w:val="28"/>
        </w:rPr>
        <w:t>1.1 Область применения программы</w:t>
      </w:r>
    </w:p>
    <w:p w:rsidR="000644FD" w:rsidRPr="002E6814" w:rsidRDefault="000644FD" w:rsidP="000644FD">
      <w:pPr>
        <w:jc w:val="both"/>
        <w:rPr>
          <w:rFonts w:eastAsia="DejaVu Sans Condensed" w:cs="Times New Roman"/>
        </w:rPr>
      </w:pPr>
      <w:r>
        <w:rPr>
          <w:sz w:val="28"/>
          <w:szCs w:val="28"/>
        </w:rPr>
        <w:t xml:space="preserve">Рабочая программа учебной дисциплины ОП.05. Правовое обеспечение профессиональной деятельности является частью программы подготовки специалистов среднего звена в соответствии с ФГОС по специальности СПО   </w:t>
      </w:r>
      <w:r>
        <w:rPr>
          <w:rFonts w:eastAsia="DejaVu Sans Condensed" w:cs="Times New Roman"/>
          <w:sz w:val="28"/>
          <w:szCs w:val="28"/>
        </w:rPr>
        <w:t xml:space="preserve">38.02.04  Коммерция </w:t>
      </w:r>
      <w:r w:rsidRPr="002E6814">
        <w:rPr>
          <w:rFonts w:eastAsia="DejaVu Sans Condensed" w:cs="Times New Roman"/>
          <w:sz w:val="28"/>
          <w:szCs w:val="28"/>
        </w:rPr>
        <w:t xml:space="preserve">(по отраслям), утвержденным приказом Министерства образования и науки   РФ    </w:t>
      </w:r>
      <w:r w:rsidRPr="002E6814">
        <w:rPr>
          <w:rFonts w:eastAsia="DejaVu Sans Condensed" w:cs="Times New Roman"/>
          <w:color w:val="000000"/>
          <w:sz w:val="28"/>
          <w:szCs w:val="28"/>
        </w:rPr>
        <w:t xml:space="preserve">от </w:t>
      </w:r>
      <w:r>
        <w:rPr>
          <w:rFonts w:eastAsia="DejaVu Sans Condensed" w:cs="Times New Roman"/>
          <w:color w:val="000000"/>
          <w:sz w:val="28"/>
          <w:szCs w:val="28"/>
        </w:rPr>
        <w:t>15  мая</w:t>
      </w:r>
      <w:r w:rsidRPr="002E6814">
        <w:rPr>
          <w:rFonts w:eastAsia="DejaVu Sans Condensed" w:cs="Times New Roman"/>
          <w:color w:val="000000"/>
          <w:sz w:val="28"/>
          <w:szCs w:val="28"/>
        </w:rPr>
        <w:t xml:space="preserve"> 2014 г. N </w:t>
      </w:r>
      <w:r>
        <w:rPr>
          <w:rFonts w:eastAsia="DejaVu Sans Condensed" w:cs="Times New Roman"/>
          <w:color w:val="000000"/>
          <w:sz w:val="28"/>
          <w:szCs w:val="28"/>
        </w:rPr>
        <w:t>539</w:t>
      </w:r>
      <w:r w:rsidRPr="002E6814">
        <w:rPr>
          <w:rFonts w:eastAsia="DejaVu Sans Condensed" w:cs="Times New Roman"/>
          <w:color w:val="000000"/>
          <w:sz w:val="28"/>
          <w:szCs w:val="28"/>
        </w:rPr>
        <w:t>.</w:t>
      </w:r>
    </w:p>
    <w:p w:rsidR="000644FD" w:rsidRDefault="000644FD" w:rsidP="000644FD">
      <w:pPr>
        <w:rPr>
          <w:b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Программа учебной дисциплины может быть использована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 профессиональном обучении и  дополнительном профессиональном образовании. </w:t>
      </w:r>
    </w:p>
    <w:p w:rsidR="000644FD" w:rsidRDefault="000644FD" w:rsidP="000644FD">
      <w:pPr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1.2 Место дисциплины в структуре  программы подготовки специалистов среднего звена: профессиональный цикл,  общепрофессиональная дисциплина.</w:t>
      </w:r>
    </w:p>
    <w:p w:rsidR="000644FD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1.3  Цели и задачи дисциплины – требования к результатам освоения дисциплины.</w:t>
      </w:r>
    </w:p>
    <w:p w:rsidR="000644FD" w:rsidRDefault="000644FD" w:rsidP="000644FD">
      <w:pPr>
        <w:ind w:firstLine="567"/>
        <w:jc w:val="both"/>
        <w:rPr>
          <w:b/>
          <w:sz w:val="28"/>
          <w:szCs w:val="28"/>
        </w:rPr>
      </w:pPr>
      <w:r w:rsidRPr="00ED0E9A">
        <w:rPr>
          <w:b/>
          <w:sz w:val="28"/>
          <w:szCs w:val="28"/>
        </w:rPr>
        <w:t xml:space="preserve"> </w:t>
      </w:r>
      <w:r w:rsidRPr="00ED0E9A">
        <w:rPr>
          <w:sz w:val="28"/>
          <w:szCs w:val="28"/>
        </w:rPr>
        <w:t xml:space="preserve">В результате освоения дисциплины  </w:t>
      </w:r>
      <w:r>
        <w:rPr>
          <w:sz w:val="28"/>
          <w:szCs w:val="28"/>
        </w:rPr>
        <w:t xml:space="preserve">ОП.05 </w:t>
      </w:r>
      <w:r w:rsidRPr="00ED0E9A">
        <w:rPr>
          <w:sz w:val="28"/>
          <w:szCs w:val="28"/>
        </w:rPr>
        <w:t xml:space="preserve">Правовое обеспечение  профессиональной деятельности  </w:t>
      </w:r>
      <w:proofErr w:type="gramStart"/>
      <w:r w:rsidRPr="00ED0E9A">
        <w:rPr>
          <w:sz w:val="28"/>
          <w:szCs w:val="28"/>
        </w:rPr>
        <w:t>обучающийся</w:t>
      </w:r>
      <w:proofErr w:type="gramEnd"/>
      <w:r w:rsidRPr="00ED0E9A">
        <w:rPr>
          <w:sz w:val="28"/>
          <w:szCs w:val="28"/>
        </w:rPr>
        <w:t xml:space="preserve"> должен</w:t>
      </w:r>
      <w:r>
        <w:rPr>
          <w:b/>
          <w:sz w:val="28"/>
          <w:szCs w:val="28"/>
        </w:rPr>
        <w:t xml:space="preserve"> 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20EC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использовать необходимые нормативн</w:t>
      </w:r>
      <w:r>
        <w:rPr>
          <w:rFonts w:ascii="Times New Roman" w:hAnsi="Times New Roman" w:cs="Times New Roman"/>
          <w:sz w:val="28"/>
          <w:szCs w:val="28"/>
        </w:rPr>
        <w:t>ые правовые документы</w:t>
      </w:r>
      <w:r w:rsidRPr="00020EC9">
        <w:rPr>
          <w:rFonts w:ascii="Times New Roman" w:hAnsi="Times New Roman" w:cs="Times New Roman"/>
          <w:sz w:val="28"/>
          <w:szCs w:val="28"/>
        </w:rPr>
        <w:t>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0EC9">
        <w:rPr>
          <w:rFonts w:ascii="Times New Roman" w:hAnsi="Times New Roman" w:cs="Times New Roman"/>
          <w:sz w:val="28"/>
          <w:szCs w:val="28"/>
        </w:rPr>
        <w:t xml:space="preserve"> процессуальным и трудовым законодательством;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20EC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11" w:history="1">
        <w:r w:rsidRPr="00020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020E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право  социальн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20EC9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016">
        <w:rPr>
          <w:rFonts w:ascii="Times New Roman" w:hAnsi="Times New Roman" w:cs="Times New Roman"/>
          <w:sz w:val="28"/>
          <w:szCs w:val="28"/>
        </w:rPr>
        <w:t xml:space="preserve"> </w:t>
      </w:r>
      <w:r w:rsidRPr="00020EC9">
        <w:rPr>
          <w:rFonts w:ascii="Times New Roman" w:hAnsi="Times New Roman" w:cs="Times New Roman"/>
          <w:sz w:val="28"/>
          <w:szCs w:val="28"/>
        </w:rPr>
        <w:t>граждан;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0644FD" w:rsidRPr="00020EC9" w:rsidRDefault="000644FD" w:rsidP="000644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EC9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0644FD" w:rsidRPr="00020EC9" w:rsidRDefault="000644FD" w:rsidP="000644FD">
      <w:pPr>
        <w:rPr>
          <w:rFonts w:cs="Times New Roman"/>
          <w:sz w:val="28"/>
          <w:szCs w:val="28"/>
        </w:rPr>
      </w:pPr>
      <w:r w:rsidRPr="00020EC9">
        <w:rPr>
          <w:rFonts w:cs="Times New Roman"/>
          <w:sz w:val="28"/>
          <w:szCs w:val="28"/>
        </w:rPr>
        <w:t>нормы защиты нарушенных прав и суд</w:t>
      </w:r>
      <w:r>
        <w:rPr>
          <w:rFonts w:cs="Times New Roman"/>
          <w:sz w:val="28"/>
          <w:szCs w:val="28"/>
        </w:rPr>
        <w:t>ебный порядок разрешения споров.</w:t>
      </w:r>
    </w:p>
    <w:p w:rsidR="000644FD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 xml:space="preserve">Результатом освоения учебной дисциплины ОП.05. </w:t>
      </w:r>
      <w:r>
        <w:rPr>
          <w:sz w:val="28"/>
          <w:szCs w:val="28"/>
        </w:rPr>
        <w:t>Правовое обеспечение профессиональной деятельности является овладение обучающимися профессиональными (ПК) и общими (ОК) компетенциями: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1.1. Составлять земельный баланс района.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1.5. Осуществлять мониторинг земель территории.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2.1. Выполнять комплекс кадастровых процедур.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2.2. Определять кадастровую стоимость земель.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2.3. Выполнять кадастровую съемку.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0644FD" w:rsidRPr="00CB0016" w:rsidRDefault="000644FD" w:rsidP="000644FD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B0016">
        <w:rPr>
          <w:bCs/>
          <w:color w:val="000000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0644FD" w:rsidRPr="00E823E7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27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E823E7">
        <w:rPr>
          <w:rFonts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</w:t>
      </w:r>
      <w:r w:rsidRPr="00E823E7">
        <w:rPr>
          <w:rFonts w:ascii="Times New Roman" w:hAnsi="Times New Roman" w:cs="Times New Roman"/>
          <w:sz w:val="28"/>
          <w:szCs w:val="28"/>
        </w:rPr>
        <w:lastRenderedPageBreak/>
        <w:t>них ответственность.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44FD" w:rsidRPr="00E823E7" w:rsidRDefault="000644FD" w:rsidP="00064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3E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644FD" w:rsidRDefault="000644FD" w:rsidP="000644FD">
      <w:pPr>
        <w:spacing w:line="288" w:lineRule="auto"/>
        <w:ind w:firstLine="567"/>
        <w:rPr>
          <w:sz w:val="28"/>
          <w:szCs w:val="28"/>
        </w:rPr>
      </w:pPr>
      <w:r w:rsidRPr="00CB0016">
        <w:rPr>
          <w:rFonts w:cs="Times New Roman"/>
          <w:bCs/>
          <w:color w:val="000000"/>
          <w:sz w:val="28"/>
          <w:szCs w:val="28"/>
          <w:shd w:val="clear" w:color="auto" w:fill="FFFFFF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  <w:r w:rsidRPr="00CB0016">
        <w:rPr>
          <w:rFonts w:cs="Times New Roman"/>
          <w:bCs/>
          <w:color w:val="000000"/>
          <w:sz w:val="28"/>
          <w:szCs w:val="28"/>
        </w:rPr>
        <w:br/>
      </w:r>
      <w:r w:rsidRPr="00CB0016">
        <w:rPr>
          <w:rFonts w:cs="Times New Roman"/>
          <w:bCs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1.4 Количество часов на освоение программы дисциплины:</w:t>
      </w:r>
    </w:p>
    <w:p w:rsidR="000644FD" w:rsidRDefault="000644FD" w:rsidP="000644FD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81 час, в том числе:</w:t>
      </w:r>
    </w:p>
    <w:p w:rsidR="000644FD" w:rsidRDefault="000644FD" w:rsidP="000644FD">
      <w:pPr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- 54  часа;</w:t>
      </w:r>
    </w:p>
    <w:p w:rsidR="000644FD" w:rsidRDefault="000644FD" w:rsidP="000644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- 27 часов.</w:t>
      </w:r>
    </w:p>
    <w:p w:rsidR="000644FD" w:rsidRDefault="000644FD" w:rsidP="00064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Ind w:w="-92" w:type="dxa"/>
        <w:tblLayout w:type="fixed"/>
        <w:tblLook w:val="0000"/>
      </w:tblPr>
      <w:tblGrid>
        <w:gridCol w:w="7904"/>
        <w:gridCol w:w="1985"/>
      </w:tblGrid>
      <w:tr w:rsidR="000644FD" w:rsidTr="000644F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44FD" w:rsidTr="000644F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81</w:t>
            </w:r>
          </w:p>
        </w:tc>
      </w:tr>
      <w:tr w:rsidR="000644FD" w:rsidTr="000644F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0644FD" w:rsidTr="000644F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44FD" w:rsidTr="000644F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jc w:val="center"/>
            </w:pPr>
            <w:r>
              <w:t>16</w:t>
            </w:r>
          </w:p>
        </w:tc>
      </w:tr>
      <w:tr w:rsidR="000644FD" w:rsidTr="000644F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27</w:t>
            </w:r>
          </w:p>
        </w:tc>
      </w:tr>
      <w:tr w:rsidR="000644FD" w:rsidTr="000644FD">
        <w:trPr>
          <w:trHeight w:val="27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44FD" w:rsidTr="000644F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работа с учебной литературой и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644FD" w:rsidTr="000644F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докладов, сообщений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644FD" w:rsidTr="000644F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rPr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5C3AF6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644FD" w:rsidTr="000644FD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FD" w:rsidRDefault="000644FD" w:rsidP="000644FD">
            <w:r>
              <w:rPr>
                <w:i/>
                <w:iCs/>
                <w:sz w:val="28"/>
                <w:szCs w:val="28"/>
              </w:rPr>
              <w:lastRenderedPageBreak/>
              <w:t>Итоговая аттестация в форме экзамена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D3A49" w:rsidRDefault="009D3A49" w:rsidP="00CB6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2B3190" w:rsidRPr="002B3190" w:rsidRDefault="00EF2909" w:rsidP="00EF29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0644FD">
        <w:rPr>
          <w:rFonts w:ascii="Times New Roman" w:hAnsi="Times New Roman" w:cs="Times New Roman"/>
          <w:b/>
          <w:sz w:val="28"/>
          <w:szCs w:val="28"/>
        </w:rPr>
        <w:t>ЛОГИСТИКА</w:t>
      </w:r>
    </w:p>
    <w:p w:rsidR="000644FD" w:rsidRPr="006812F7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F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644FD" w:rsidRPr="006812F7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812F7">
        <w:rPr>
          <w:rFonts w:ascii="Times New Roman" w:hAnsi="Times New Roman" w:cs="Times New Roman"/>
          <w:sz w:val="28"/>
          <w:szCs w:val="28"/>
        </w:rPr>
        <w:t>программа учебной дисциплины ОП.0</w:t>
      </w:r>
      <w:r>
        <w:rPr>
          <w:rFonts w:ascii="Times New Roman" w:hAnsi="Times New Roman" w:cs="Times New Roman"/>
          <w:sz w:val="28"/>
          <w:szCs w:val="28"/>
        </w:rPr>
        <w:t>6 Логистика</w:t>
      </w:r>
      <w:r w:rsidRPr="006812F7">
        <w:rPr>
          <w:rFonts w:ascii="Times New Roman" w:hAnsi="Times New Roman" w:cs="Times New Roman"/>
          <w:sz w:val="28"/>
          <w:szCs w:val="28"/>
        </w:rPr>
        <w:t xml:space="preserve"> предназначена для подготовки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F7">
        <w:rPr>
          <w:rFonts w:ascii="Times New Roman" w:hAnsi="Times New Roman" w:cs="Times New Roman"/>
          <w:sz w:val="28"/>
          <w:szCs w:val="28"/>
        </w:rPr>
        <w:t>38.02.0</w:t>
      </w:r>
      <w:r>
        <w:rPr>
          <w:rFonts w:ascii="Times New Roman" w:hAnsi="Times New Roman" w:cs="Times New Roman"/>
          <w:sz w:val="28"/>
          <w:szCs w:val="28"/>
        </w:rPr>
        <w:t>4 Коммерция</w:t>
      </w:r>
      <w:r w:rsidRPr="006812F7">
        <w:rPr>
          <w:rFonts w:ascii="Times New Roman" w:hAnsi="Times New Roman" w:cs="Times New Roman"/>
          <w:sz w:val="28"/>
          <w:szCs w:val="28"/>
        </w:rPr>
        <w:t xml:space="preserve"> (по отраслям). Она составлена в соответствии с федеральным государственным образовательным стандартом среднего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офессионального образования по </w:t>
      </w:r>
      <w:r w:rsidRPr="006812F7">
        <w:rPr>
          <w:rFonts w:ascii="Times New Roman" w:hAnsi="Times New Roman" w:cs="Times New Roman"/>
          <w:sz w:val="28"/>
          <w:szCs w:val="28"/>
        </w:rPr>
        <w:t>специальности 38.02.0</w:t>
      </w:r>
      <w:r>
        <w:rPr>
          <w:rFonts w:ascii="Times New Roman" w:hAnsi="Times New Roman" w:cs="Times New Roman"/>
          <w:sz w:val="28"/>
          <w:szCs w:val="28"/>
        </w:rPr>
        <w:t xml:space="preserve">4 Коммерция </w:t>
      </w:r>
      <w:r w:rsidRPr="006812F7">
        <w:rPr>
          <w:rFonts w:ascii="Times New Roman" w:hAnsi="Times New Roman" w:cs="Times New Roman"/>
          <w:sz w:val="28"/>
          <w:szCs w:val="28"/>
        </w:rPr>
        <w:t>(по отраслям), утвержденным приказом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 xml:space="preserve">ки от </w:t>
      </w:r>
      <w:r w:rsidRPr="006812F7">
        <w:rPr>
          <w:rFonts w:ascii="Times New Roman" w:hAnsi="Times New Roman" w:cs="Times New Roman"/>
          <w:sz w:val="28"/>
          <w:szCs w:val="28"/>
        </w:rPr>
        <w:t>15 мая 2014 г. № 539.</w:t>
      </w:r>
    </w:p>
    <w:p w:rsidR="000644FD" w:rsidRPr="006812F7" w:rsidRDefault="000644FD" w:rsidP="000644F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812F7">
        <w:rPr>
          <w:rFonts w:ascii="Times New Roman" w:hAnsi="Times New Roman" w:cs="Times New Roman"/>
          <w:sz w:val="28"/>
          <w:szCs w:val="28"/>
        </w:rPr>
        <w:t>программа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профессиональном обучении и </w:t>
      </w:r>
      <w:r w:rsidRPr="006812F7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образовании.</w:t>
      </w:r>
    </w:p>
    <w:p w:rsidR="000644FD" w:rsidRPr="006812F7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2F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812F7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0644FD" w:rsidRPr="006812F7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F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1.3. </w:t>
      </w:r>
      <w:r w:rsidRPr="006812F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644FD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F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6812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12F7">
        <w:rPr>
          <w:rFonts w:ascii="Times New Roman" w:hAnsi="Times New Roman" w:cs="Times New Roman"/>
          <w:sz w:val="28"/>
          <w:szCs w:val="28"/>
        </w:rPr>
        <w:t xml:space="preserve"> </w:t>
      </w:r>
      <w:r w:rsidRPr="001907C1"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0644FD" w:rsidRPr="006812F7" w:rsidRDefault="000644FD" w:rsidP="000644FD">
      <w:pPr>
        <w:tabs>
          <w:tab w:val="left" w:pos="742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2F7">
        <w:rPr>
          <w:rFonts w:ascii="Times New Roman" w:hAnsi="Times New Roman" w:cs="Times New Roman"/>
          <w:b/>
          <w:sz w:val="28"/>
          <w:szCs w:val="28"/>
        </w:rPr>
        <w:t>уметь</w:t>
      </w:r>
      <w:r w:rsidRPr="006812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44FD" w:rsidRPr="006812F7" w:rsidRDefault="000644FD" w:rsidP="000644FD">
      <w:pPr>
        <w:pStyle w:val="a6"/>
        <w:numPr>
          <w:ilvl w:val="0"/>
          <w:numId w:val="45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6812F7">
        <w:rPr>
          <w:rFonts w:ascii="Times New Roman" w:hAnsi="Times New Roman"/>
          <w:color w:val="000000"/>
          <w:sz w:val="28"/>
          <w:szCs w:val="24"/>
        </w:rPr>
        <w:t>применять логистические цепи и схемы, обеспечивающие рациональную организацию материальных потоков;</w:t>
      </w:r>
    </w:p>
    <w:p w:rsidR="000644FD" w:rsidRPr="006812F7" w:rsidRDefault="000644FD" w:rsidP="000644FD">
      <w:pPr>
        <w:pStyle w:val="a6"/>
        <w:numPr>
          <w:ilvl w:val="0"/>
          <w:numId w:val="45"/>
        </w:numPr>
        <w:shd w:val="clear" w:color="auto" w:fill="FFFFFF"/>
        <w:tabs>
          <w:tab w:val="left" w:pos="742"/>
          <w:tab w:val="left" w:pos="1148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6812F7">
        <w:rPr>
          <w:rFonts w:ascii="Times New Roman" w:hAnsi="Times New Roman"/>
          <w:color w:val="000000"/>
          <w:sz w:val="28"/>
          <w:szCs w:val="24"/>
        </w:rPr>
        <w:t>управлять  логистическими  процессами организации;</w:t>
      </w:r>
    </w:p>
    <w:p w:rsidR="000644FD" w:rsidRPr="006812F7" w:rsidRDefault="000644FD" w:rsidP="000644F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12F7">
        <w:rPr>
          <w:rFonts w:ascii="Times New Roman" w:hAnsi="Times New Roman" w:cs="Times New Roman"/>
          <w:b/>
          <w:sz w:val="28"/>
          <w:szCs w:val="24"/>
        </w:rPr>
        <w:t>знать:</w:t>
      </w:r>
    </w:p>
    <w:p w:rsidR="000644FD" w:rsidRPr="006812F7" w:rsidRDefault="000644FD" w:rsidP="000644FD">
      <w:pPr>
        <w:pStyle w:val="a6"/>
        <w:numPr>
          <w:ilvl w:val="0"/>
          <w:numId w:val="46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sz w:val="28"/>
          <w:szCs w:val="24"/>
        </w:rPr>
      </w:pPr>
      <w:r w:rsidRPr="006812F7">
        <w:rPr>
          <w:rFonts w:ascii="Times New Roman" w:hAnsi="Times New Roman"/>
          <w:sz w:val="28"/>
          <w:szCs w:val="24"/>
        </w:rPr>
        <w:t>цели, задачи, функции и методы логистики;</w:t>
      </w:r>
    </w:p>
    <w:p w:rsidR="000644FD" w:rsidRPr="006812F7" w:rsidRDefault="000644FD" w:rsidP="000644FD">
      <w:pPr>
        <w:pStyle w:val="a6"/>
        <w:numPr>
          <w:ilvl w:val="0"/>
          <w:numId w:val="46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sz w:val="28"/>
          <w:szCs w:val="24"/>
        </w:rPr>
      </w:pPr>
      <w:r w:rsidRPr="006812F7">
        <w:rPr>
          <w:rFonts w:ascii="Times New Roman" w:hAnsi="Times New Roman"/>
          <w:sz w:val="28"/>
          <w:szCs w:val="24"/>
        </w:rPr>
        <w:t>логистические цепи и схемы, современные складские технологии, логистические процессы;</w:t>
      </w:r>
    </w:p>
    <w:p w:rsidR="000644FD" w:rsidRPr="006812F7" w:rsidRDefault="000644FD" w:rsidP="000644FD">
      <w:pPr>
        <w:pStyle w:val="a6"/>
        <w:numPr>
          <w:ilvl w:val="0"/>
          <w:numId w:val="46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sz w:val="28"/>
          <w:szCs w:val="24"/>
        </w:rPr>
      </w:pPr>
      <w:r w:rsidRPr="006812F7">
        <w:rPr>
          <w:rFonts w:ascii="Times New Roman" w:hAnsi="Times New Roman"/>
          <w:sz w:val="28"/>
          <w:szCs w:val="24"/>
        </w:rPr>
        <w:t>контроль и управление в логистике;</w:t>
      </w:r>
    </w:p>
    <w:p w:rsidR="000644FD" w:rsidRPr="006812F7" w:rsidRDefault="000644FD" w:rsidP="000644FD">
      <w:pPr>
        <w:pStyle w:val="a6"/>
        <w:numPr>
          <w:ilvl w:val="0"/>
          <w:numId w:val="46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812F7">
        <w:rPr>
          <w:rFonts w:ascii="Times New Roman" w:hAnsi="Times New Roman"/>
          <w:sz w:val="28"/>
          <w:szCs w:val="24"/>
        </w:rPr>
        <w:t>закупочную и коммерческую логистику.</w:t>
      </w:r>
    </w:p>
    <w:p w:rsidR="000644FD" w:rsidRPr="006812F7" w:rsidRDefault="000644FD" w:rsidP="0006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F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0644FD" w:rsidRDefault="000644FD" w:rsidP="000644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812F7">
        <w:rPr>
          <w:rFonts w:ascii="Times New Roman" w:hAnsi="Times New Roman" w:cs="Times New Roman"/>
          <w:color w:val="000000"/>
          <w:sz w:val="28"/>
          <w:szCs w:val="24"/>
        </w:rPr>
        <w:t xml:space="preserve">максимальной учебной нагрузки </w:t>
      </w:r>
      <w:proofErr w:type="gramStart"/>
      <w:r w:rsidRPr="006812F7"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proofErr w:type="gramEnd"/>
      <w:r w:rsidRPr="006812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- 108</w:t>
      </w:r>
      <w:r w:rsidRPr="006812F7">
        <w:rPr>
          <w:rFonts w:ascii="Times New Roman" w:hAnsi="Times New Roman" w:cs="Times New Roman"/>
          <w:color w:val="000000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 w:rsidRPr="006812F7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644FD" w:rsidRDefault="000644FD" w:rsidP="000644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812F7">
        <w:rPr>
          <w:rFonts w:ascii="Times New Roman" w:hAnsi="Times New Roman" w:cs="Times New Roman"/>
          <w:color w:val="000000"/>
          <w:sz w:val="28"/>
          <w:szCs w:val="24"/>
        </w:rPr>
        <w:t xml:space="preserve">в том числе: </w:t>
      </w:r>
    </w:p>
    <w:p w:rsidR="000644FD" w:rsidRPr="006812F7" w:rsidRDefault="000644FD" w:rsidP="000644FD">
      <w:pPr>
        <w:pStyle w:val="12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</w:rPr>
      </w:pPr>
      <w:r w:rsidRPr="006812F7">
        <w:rPr>
          <w:color w:val="000000"/>
          <w:sz w:val="28"/>
        </w:rPr>
        <w:t>обязательной аудиторной учебной нагрузки обучающегося</w:t>
      </w:r>
      <w:r>
        <w:rPr>
          <w:color w:val="000000"/>
          <w:sz w:val="28"/>
        </w:rPr>
        <w:t>-72 часа</w:t>
      </w:r>
      <w:r w:rsidRPr="006812F7">
        <w:rPr>
          <w:color w:val="000000"/>
          <w:sz w:val="28"/>
        </w:rPr>
        <w:t xml:space="preserve">; </w:t>
      </w:r>
    </w:p>
    <w:p w:rsidR="000644FD" w:rsidRDefault="000644FD" w:rsidP="000644FD">
      <w:pPr>
        <w:pStyle w:val="12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</w:rPr>
      </w:pPr>
      <w:r w:rsidRPr="006812F7">
        <w:rPr>
          <w:color w:val="000000"/>
          <w:sz w:val="28"/>
        </w:rPr>
        <w:t xml:space="preserve">самостоятельной работы </w:t>
      </w:r>
      <w:proofErr w:type="gramStart"/>
      <w:r w:rsidRPr="006812F7">
        <w:rPr>
          <w:color w:val="000000"/>
          <w:sz w:val="28"/>
        </w:rPr>
        <w:t>обучающегося</w:t>
      </w:r>
      <w:proofErr w:type="gramEnd"/>
      <w:r>
        <w:rPr>
          <w:color w:val="000000"/>
          <w:sz w:val="28"/>
        </w:rPr>
        <w:t xml:space="preserve"> - 36</w:t>
      </w:r>
      <w:r w:rsidRPr="006812F7">
        <w:rPr>
          <w:color w:val="000000"/>
          <w:sz w:val="28"/>
        </w:rPr>
        <w:t xml:space="preserve"> часов.</w:t>
      </w:r>
    </w:p>
    <w:p w:rsidR="000644FD" w:rsidRDefault="000644FD" w:rsidP="000644FD">
      <w:pPr>
        <w:pStyle w:val="12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</w:rPr>
      </w:pPr>
    </w:p>
    <w:p w:rsidR="000644FD" w:rsidRPr="00EE1A24" w:rsidRDefault="000644FD" w:rsidP="00064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1A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2</w:t>
      </w:r>
      <w:r w:rsidRPr="00EE1A24">
        <w:rPr>
          <w:rFonts w:ascii="Times New Roman" w:hAnsi="Times New Roman" w:cs="Times New Roman"/>
          <w:b/>
          <w:bCs/>
          <w:color w:val="000000"/>
          <w:sz w:val="32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1. Объе</w:t>
      </w:r>
      <w:r w:rsidRPr="00EE1A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 учебной дисциплины и виды учебной работы</w:t>
      </w:r>
    </w:p>
    <w:p w:rsidR="000644FD" w:rsidRPr="00EE1A24" w:rsidRDefault="000644FD" w:rsidP="00064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8351"/>
        <w:gridCol w:w="1934"/>
      </w:tblGrid>
      <w:tr w:rsidR="000644FD" w:rsidRPr="00EE1A24" w:rsidTr="005C3AF6">
        <w:trPr>
          <w:trHeight w:val="480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Объём часов</w:t>
            </w:r>
          </w:p>
        </w:tc>
      </w:tr>
      <w:tr w:rsidR="000644FD" w:rsidRPr="00EE1A24" w:rsidTr="005C3AF6">
        <w:trPr>
          <w:trHeight w:val="317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50AB9">
              <w:rPr>
                <w:rFonts w:ascii="Times New Roman" w:hAnsi="Times New Roman" w:cs="Times New Roman"/>
                <w:i/>
                <w:sz w:val="28"/>
                <w:szCs w:val="24"/>
              </w:rPr>
              <w:t>108</w:t>
            </w:r>
          </w:p>
        </w:tc>
      </w:tr>
      <w:tr w:rsidR="000644FD" w:rsidRPr="00EE1A24" w:rsidTr="005C3AF6">
        <w:trPr>
          <w:trHeight w:val="326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50A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72</w:t>
            </w:r>
          </w:p>
        </w:tc>
      </w:tr>
      <w:tr w:rsidR="000644FD" w:rsidRPr="00EE1A24" w:rsidTr="005C3AF6">
        <w:trPr>
          <w:trHeight w:val="317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том числе: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0644FD" w:rsidRPr="00EE1A24" w:rsidTr="005C3AF6">
        <w:trPr>
          <w:trHeight w:val="326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0644FD">
            <w:pPr>
              <w:pStyle w:val="1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 w:val="0"/>
              <w:rPr>
                <w:sz w:val="28"/>
              </w:rPr>
            </w:pPr>
            <w:r w:rsidRPr="00EE1A24">
              <w:rPr>
                <w:color w:val="000000"/>
                <w:sz w:val="28"/>
              </w:rPr>
              <w:t>практические занятия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50A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36</w:t>
            </w:r>
          </w:p>
        </w:tc>
      </w:tr>
      <w:tr w:rsidR="000644FD" w:rsidRPr="00EE1A24" w:rsidTr="005C3AF6">
        <w:trPr>
          <w:trHeight w:val="326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50A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36</w:t>
            </w:r>
          </w:p>
        </w:tc>
      </w:tr>
      <w:tr w:rsidR="000644FD" w:rsidRPr="00EE1A24" w:rsidTr="005C3AF6">
        <w:trPr>
          <w:trHeight w:val="496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том числе: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0644FD" w:rsidRPr="00EE1A24" w:rsidTr="005C3AF6">
        <w:trPr>
          <w:trHeight w:val="624"/>
        </w:trPr>
        <w:tc>
          <w:tcPr>
            <w:tcW w:w="4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0644FD">
            <w:pPr>
              <w:pStyle w:val="1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 w:val="0"/>
              <w:rPr>
                <w:sz w:val="28"/>
              </w:rPr>
            </w:pPr>
            <w:r w:rsidRPr="00EE1A24">
              <w:rPr>
                <w:color w:val="000000"/>
                <w:sz w:val="28"/>
              </w:rPr>
              <w:t>внеаудиторная   самостоятельная   работа   по   выполнению домашних заданий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644FD" w:rsidRPr="00250AB9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50A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36</w:t>
            </w:r>
          </w:p>
        </w:tc>
      </w:tr>
      <w:tr w:rsidR="000644FD" w:rsidRPr="00EE1A24" w:rsidTr="005C3AF6">
        <w:trPr>
          <w:trHeight w:val="34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4FD" w:rsidRPr="00EE1A24" w:rsidRDefault="000644FD" w:rsidP="005C3A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1A2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 w:rsidRPr="0000748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</w:rPr>
              <w:t>дифференцированного зачета</w:t>
            </w:r>
          </w:p>
        </w:tc>
      </w:tr>
    </w:tbl>
    <w:p w:rsidR="000644FD" w:rsidRDefault="000644FD" w:rsidP="000644FD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9" w:rsidRDefault="00EF2909" w:rsidP="002B3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F" w:rsidRPr="002B3190" w:rsidRDefault="00CB6E4F" w:rsidP="002B3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Pr="005C3AF6" w:rsidRDefault="002B3190" w:rsidP="005C3AF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3AF6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="005C3AF6" w:rsidRPr="005C3AF6">
        <w:rPr>
          <w:rFonts w:ascii="Times New Roman" w:hAnsi="Times New Roman" w:cs="Times New Roman"/>
          <w:b/>
          <w:caps/>
          <w:sz w:val="28"/>
          <w:szCs w:val="28"/>
        </w:rPr>
        <w:t>БУХГАЛТЕРСКИЙ УЧЕТ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           Программа учебной дисциплины ОП.07 Бухгалтерский учет  является частью программы подготовки специалистов среднего звена (ППССЗ) в соответствии с ФГОС СПО по специальности 38.02.04 Коммерция (по отраслям), утвержденным приказом Министерства образования и науки   от  15 мая 2014 г. № 539.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         Рабочая  программа может быть использована в профессиональном обучении и  дополнительном профессиональном образовании.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5C3AF6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- использовать данные бухгалтерского учета для планирования и контроля результатов коммерческой деятельности;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- участвовать в инвентаризации имущества и обязательств организации;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- нормативное регулирование бухгалтерского учета и отчетности;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lastRenderedPageBreak/>
        <w:t>- методологические основы бухгалтерского учета, его счета и двойную запись;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- план счетов, объекты бухгалтерского учета; 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- бухгалтерскую отчетность;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-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5C3AF6">
        <w:rPr>
          <w:rFonts w:ascii="Times New Roman" w:hAnsi="Times New Roman" w:cs="Times New Roman"/>
          <w:sz w:val="28"/>
          <w:szCs w:val="28"/>
        </w:rPr>
        <w:t>часов,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-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5C3AF6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 xml:space="preserve"> 40</w:t>
      </w:r>
      <w:r w:rsidRPr="005C3AF6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-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5C3AF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3AF6" w:rsidRPr="005C3AF6" w:rsidTr="005C3AF6">
        <w:trPr>
          <w:trHeight w:val="460"/>
        </w:trPr>
        <w:tc>
          <w:tcPr>
            <w:tcW w:w="7904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3AF6" w:rsidRPr="005C3AF6" w:rsidTr="005C3AF6">
        <w:trPr>
          <w:trHeight w:val="285"/>
        </w:trPr>
        <w:tc>
          <w:tcPr>
            <w:tcW w:w="7904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5C3AF6" w:rsidRPr="005C3AF6" w:rsidTr="005C3AF6">
        <w:tc>
          <w:tcPr>
            <w:tcW w:w="7904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5C3AF6" w:rsidRPr="005C3AF6" w:rsidTr="005C3AF6">
        <w:tc>
          <w:tcPr>
            <w:tcW w:w="7904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C3AF6" w:rsidRPr="005C3AF6" w:rsidTr="005C3AF6">
        <w:tc>
          <w:tcPr>
            <w:tcW w:w="7904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5C3AF6" w:rsidRPr="005C3AF6" w:rsidTr="005C3AF6">
        <w:tc>
          <w:tcPr>
            <w:tcW w:w="7904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5C3AF6" w:rsidRPr="005C3AF6" w:rsidTr="005C3AF6">
        <w:tc>
          <w:tcPr>
            <w:tcW w:w="9704" w:type="dxa"/>
            <w:gridSpan w:val="2"/>
            <w:shd w:val="clear" w:color="auto" w:fill="auto"/>
          </w:tcPr>
          <w:p w:rsidR="005C3AF6" w:rsidRPr="005C3AF6" w:rsidRDefault="005C3AF6" w:rsidP="005C3AF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2B3190" w:rsidRPr="002B3190" w:rsidRDefault="002B3190" w:rsidP="002B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E5B8B7"/>
          <w:sz w:val="28"/>
          <w:szCs w:val="28"/>
        </w:rPr>
      </w:pPr>
    </w:p>
    <w:p w:rsidR="002B3190" w:rsidRPr="00EF2909" w:rsidRDefault="002B3190" w:rsidP="002B31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09">
        <w:rPr>
          <w:rFonts w:ascii="Times New Roman" w:hAnsi="Times New Roman" w:cs="Times New Roman"/>
          <w:b/>
          <w:sz w:val="28"/>
          <w:szCs w:val="28"/>
        </w:rPr>
        <w:t xml:space="preserve">ОП.08. </w:t>
      </w:r>
      <w:r w:rsidR="005C3AF6" w:rsidRPr="005C3AF6">
        <w:rPr>
          <w:rFonts w:ascii="Times New Roman" w:hAnsi="Times New Roman" w:cs="Times New Roman"/>
          <w:b/>
          <w:caps/>
          <w:sz w:val="28"/>
          <w:szCs w:val="28"/>
        </w:rPr>
        <w:t>Стандартизация, метрология и подтверждение соответствия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AF6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ОП.08.</w:t>
      </w:r>
      <w:r w:rsidRPr="005C3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F6">
        <w:rPr>
          <w:rFonts w:ascii="Times New Roman" w:hAnsi="Times New Roman" w:cs="Times New Roman"/>
          <w:bCs/>
          <w:sz w:val="28"/>
          <w:szCs w:val="28"/>
        </w:rPr>
        <w:t xml:space="preserve">Стандартизация, метрология и подтверждение соответствия </w:t>
      </w:r>
      <w:r w:rsidRPr="005C3AF6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(ППССЗ) и  предназначена для подготовки студентов специальности 38.02.04  Коммерция (по отраслям). Она составлена в соответствии с федеральным государственным образовательным стандартом среднего профессионального образования по  специальности 38.02.04  Коммерция (по отраслям), утвержденным приказом Министерства образования и науки   от  </w:t>
      </w:r>
      <w:r w:rsidRPr="005C3AF6">
        <w:rPr>
          <w:rFonts w:ascii="Times New Roman" w:hAnsi="Times New Roman" w:cs="Times New Roman"/>
          <w:bCs/>
          <w:sz w:val="28"/>
          <w:szCs w:val="28"/>
        </w:rPr>
        <w:t xml:space="preserve">15 мая </w:t>
      </w:r>
      <w:r w:rsidRPr="005C3AF6">
        <w:rPr>
          <w:rFonts w:ascii="Times New Roman" w:hAnsi="Times New Roman" w:cs="Times New Roman"/>
          <w:bCs/>
          <w:sz w:val="28"/>
          <w:szCs w:val="28"/>
        </w:rPr>
        <w:lastRenderedPageBreak/>
        <w:t>2014 г.№539.</w:t>
      </w:r>
      <w:r w:rsidRPr="005C3A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AF6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дополнительном профессиональном образовании.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AF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5C3AF6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AF6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5C3AF6" w:rsidRPr="005C3AF6" w:rsidRDefault="005C3AF6" w:rsidP="005C3AF6">
      <w:pPr>
        <w:ind w:firstLine="298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5C3AF6" w:rsidRPr="005C3AF6" w:rsidRDefault="005C3AF6" w:rsidP="005C3AF6">
      <w:pPr>
        <w:ind w:firstLine="298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, ТУ; </w:t>
      </w:r>
    </w:p>
    <w:p w:rsidR="005C3AF6" w:rsidRPr="005C3AF6" w:rsidRDefault="005C3AF6" w:rsidP="005C3AF6">
      <w:pPr>
        <w:ind w:firstLine="298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переводить внесистемные единицы измерений в единицы Международной системы (СИ);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AF6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5C3AF6" w:rsidRPr="005C3AF6" w:rsidRDefault="005C3AF6" w:rsidP="005C3AF6">
      <w:pPr>
        <w:ind w:firstLine="298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5C3AF6" w:rsidRPr="005C3AF6" w:rsidRDefault="005C3AF6" w:rsidP="005C3AF6">
      <w:pPr>
        <w:ind w:firstLine="298"/>
        <w:rPr>
          <w:rFonts w:ascii="Times New Roman" w:hAnsi="Times New Roman" w:cs="Times New Roman"/>
          <w:sz w:val="28"/>
          <w:szCs w:val="28"/>
        </w:rPr>
      </w:pPr>
      <w:proofErr w:type="gramStart"/>
      <w:r w:rsidRPr="005C3AF6">
        <w:rPr>
          <w:rFonts w:ascii="Times New Roman" w:hAnsi="Times New Roman" w:cs="Times New Roman"/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  <w:proofErr w:type="gramEnd"/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основные положения Национальной системы стандартизации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AF6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 программы учебной дисциплины: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-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5C3AF6">
        <w:rPr>
          <w:rFonts w:ascii="Times New Roman" w:hAnsi="Times New Roman" w:cs="Times New Roman"/>
          <w:sz w:val="28"/>
          <w:szCs w:val="28"/>
        </w:rPr>
        <w:t>час,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5C3AF6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5C3AF6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- </w:t>
      </w:r>
      <w:r w:rsidRPr="005C3AF6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5C3AF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C3AF6" w:rsidRP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AF6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C3AF6" w:rsidRPr="005C3AF6" w:rsidTr="005C3AF6">
        <w:trPr>
          <w:trHeight w:val="460"/>
        </w:trPr>
        <w:tc>
          <w:tcPr>
            <w:tcW w:w="7905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3AF6" w:rsidRPr="005C3AF6" w:rsidTr="005C3AF6">
        <w:trPr>
          <w:trHeight w:val="285"/>
        </w:trPr>
        <w:tc>
          <w:tcPr>
            <w:tcW w:w="7905" w:type="dxa"/>
          </w:tcPr>
          <w:p w:rsidR="005C3AF6" w:rsidRPr="005C3AF6" w:rsidRDefault="005C3AF6" w:rsidP="005C3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C3AF6" w:rsidRPr="005C3AF6" w:rsidTr="005C3AF6">
        <w:tc>
          <w:tcPr>
            <w:tcW w:w="7905" w:type="dxa"/>
          </w:tcPr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Внеаудиторная самостоятельная работа, (составление конспектов, схем, работа в кабинете, решение ситуационных задач).</w:t>
            </w:r>
          </w:p>
          <w:p w:rsidR="005C3AF6" w:rsidRPr="005C3AF6" w:rsidRDefault="005C3AF6" w:rsidP="005C3AF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 сообщений (рефератов).</w:t>
            </w:r>
          </w:p>
        </w:tc>
        <w:tc>
          <w:tcPr>
            <w:tcW w:w="1800" w:type="dxa"/>
          </w:tcPr>
          <w:p w:rsidR="005C3AF6" w:rsidRPr="005C3AF6" w:rsidRDefault="005C3AF6" w:rsidP="005C3A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C3AF6" w:rsidRPr="005C3AF6" w:rsidTr="005C3AF6">
        <w:tc>
          <w:tcPr>
            <w:tcW w:w="9705" w:type="dxa"/>
            <w:gridSpan w:val="2"/>
          </w:tcPr>
          <w:p w:rsidR="005C3AF6" w:rsidRPr="005C3AF6" w:rsidRDefault="005C3AF6" w:rsidP="005C3AF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AF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 </w:t>
            </w:r>
            <w:r w:rsidRPr="005C3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EF2909" w:rsidRDefault="00EF2909" w:rsidP="002B3190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A1187" w:rsidRPr="002B3190" w:rsidRDefault="00BA1187" w:rsidP="00BA11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A1187" w:rsidRPr="00EF2909" w:rsidRDefault="00BA1187" w:rsidP="00BA1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909">
        <w:rPr>
          <w:rFonts w:ascii="Times New Roman" w:hAnsi="Times New Roman" w:cs="Times New Roman"/>
          <w:b/>
          <w:caps/>
          <w:sz w:val="28"/>
          <w:szCs w:val="28"/>
        </w:rPr>
        <w:t xml:space="preserve">ОП.09. </w:t>
      </w:r>
      <w:r w:rsidR="005C3AF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5C3AF6" w:rsidRPr="007878C9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8"/>
          <w:szCs w:val="28"/>
        </w:rPr>
      </w:pPr>
      <w:r w:rsidRPr="0021262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C3AF6" w:rsidRPr="002E6814" w:rsidRDefault="005C3AF6" w:rsidP="005C3AF6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/>
          <w:kern w:val="1"/>
          <w:sz w:val="24"/>
          <w:szCs w:val="24"/>
          <w:lang w:eastAsia="zh-CN" w:bidi="hi-IN"/>
        </w:rPr>
      </w:pPr>
      <w:r w:rsidRPr="00CD6772">
        <w:rPr>
          <w:rFonts w:ascii="Times New Roman" w:hAnsi="Times New Roman"/>
          <w:sz w:val="28"/>
          <w:szCs w:val="28"/>
        </w:rPr>
        <w:t xml:space="preserve">Рабочая  программа учебной дисциплины ОП.10 Безопасность жизнедеятельности предназначена для подготовки студентов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CD6772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ей.</w:t>
      </w:r>
      <w:r w:rsidRPr="00CD6772">
        <w:rPr>
          <w:rFonts w:ascii="Times New Roman" w:hAnsi="Times New Roman"/>
          <w:sz w:val="28"/>
          <w:szCs w:val="28"/>
        </w:rPr>
        <w:t xml:space="preserve"> Она </w:t>
      </w:r>
      <w:r>
        <w:rPr>
          <w:rFonts w:ascii="Times New Roman" w:hAnsi="Times New Roman"/>
          <w:sz w:val="28"/>
          <w:szCs w:val="28"/>
        </w:rPr>
        <w:t>с</w:t>
      </w:r>
      <w:r w:rsidRPr="00CD6772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оставлена в соответствии с Федеральным государственным образовательным стандартом среднего профессионального образования по  специальности 38.02.0</w:t>
      </w:r>
      <w:r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4</w:t>
      </w:r>
      <w:r w:rsidRPr="00CD6772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Коммерция</w:t>
      </w:r>
      <w:r w:rsidRPr="00CD6772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(по отраслям), </w:t>
      </w:r>
      <w:r w:rsidRPr="002E6814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утвержденным приказом Министерства образования и науки   РФ    </w:t>
      </w:r>
      <w:r w:rsidRPr="002E6814">
        <w:rPr>
          <w:rFonts w:ascii="Times New Roman" w:eastAsia="DejaVu Sans Condensed" w:hAnsi="Times New Roman"/>
          <w:color w:val="000000"/>
          <w:kern w:val="1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DejaVu Sans Condensed" w:hAnsi="Times New Roman"/>
          <w:color w:val="000000"/>
          <w:kern w:val="1"/>
          <w:sz w:val="28"/>
          <w:szCs w:val="28"/>
          <w:lang w:eastAsia="zh-CN" w:bidi="hi-IN"/>
        </w:rPr>
        <w:t>15  мая</w:t>
      </w:r>
      <w:r w:rsidRPr="002E6814">
        <w:rPr>
          <w:rFonts w:ascii="Times New Roman" w:eastAsia="DejaVu Sans Condensed" w:hAnsi="Times New Roman"/>
          <w:color w:val="000000"/>
          <w:kern w:val="1"/>
          <w:sz w:val="28"/>
          <w:szCs w:val="28"/>
          <w:lang w:eastAsia="zh-CN" w:bidi="hi-IN"/>
        </w:rPr>
        <w:t xml:space="preserve"> 2014 г. N </w:t>
      </w:r>
      <w:r>
        <w:rPr>
          <w:rFonts w:ascii="Times New Roman" w:eastAsia="DejaVu Sans Condensed" w:hAnsi="Times New Roman"/>
          <w:color w:val="000000"/>
          <w:kern w:val="1"/>
          <w:sz w:val="28"/>
          <w:szCs w:val="28"/>
          <w:lang w:eastAsia="zh-CN" w:bidi="hi-IN"/>
        </w:rPr>
        <w:t>539</w:t>
      </w:r>
      <w:r w:rsidRPr="002E6814">
        <w:rPr>
          <w:rFonts w:ascii="Times New Roman" w:eastAsia="DejaVu Sans Condensed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5C3AF6" w:rsidRPr="0021262E" w:rsidRDefault="005C3AF6" w:rsidP="005C3A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может быть использована в профессиональной подготовке и дополнительном образовании.</w:t>
      </w:r>
      <w:r w:rsidRPr="0021262E">
        <w:rPr>
          <w:rFonts w:ascii="Times New Roman" w:hAnsi="Times New Roman"/>
          <w:sz w:val="28"/>
          <w:szCs w:val="28"/>
        </w:rPr>
        <w:t xml:space="preserve"> </w:t>
      </w:r>
    </w:p>
    <w:p w:rsidR="005C3AF6" w:rsidRPr="00CB4B15" w:rsidRDefault="005C3AF6" w:rsidP="005C3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AF6" w:rsidRPr="003F0F34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i/>
          <w:sz w:val="28"/>
          <w:szCs w:val="28"/>
        </w:rPr>
      </w:pPr>
      <w:r w:rsidRPr="0021262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профессиональный цикл, общепрофессиональная дисциплина.</w:t>
      </w:r>
    </w:p>
    <w:p w:rsid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5C3AF6" w:rsidRPr="0021262E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82FE7">
        <w:rPr>
          <w:rFonts w:ascii="Times New Roman" w:hAnsi="Times New Roman"/>
          <w:b/>
          <w:sz w:val="28"/>
          <w:szCs w:val="28"/>
        </w:rPr>
        <w:t>уметь</w:t>
      </w:r>
      <w:r w:rsidRPr="0021262E">
        <w:rPr>
          <w:rFonts w:ascii="Times New Roman" w:hAnsi="Times New Roman"/>
          <w:sz w:val="28"/>
          <w:szCs w:val="28"/>
        </w:rPr>
        <w:t xml:space="preserve">: 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28" w:lineRule="auto"/>
        <w:rPr>
          <w:sz w:val="28"/>
          <w:szCs w:val="28"/>
        </w:rPr>
      </w:pPr>
      <w:r w:rsidRPr="0021262E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28" w:lineRule="auto"/>
        <w:rPr>
          <w:sz w:val="28"/>
          <w:szCs w:val="28"/>
        </w:rPr>
      </w:pPr>
      <w:r w:rsidRPr="0021262E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28" w:lineRule="auto"/>
        <w:rPr>
          <w:sz w:val="28"/>
          <w:szCs w:val="28"/>
        </w:rPr>
      </w:pPr>
      <w:r w:rsidRPr="0021262E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применять первичные средства пожаротушения;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ориентироваться в перечне военно-учетных специальностей</w:t>
      </w:r>
      <w:r>
        <w:rPr>
          <w:sz w:val="28"/>
          <w:szCs w:val="28"/>
        </w:rPr>
        <w:t xml:space="preserve">, </w:t>
      </w:r>
      <w:r w:rsidRPr="0021262E">
        <w:rPr>
          <w:sz w:val="28"/>
          <w:szCs w:val="28"/>
        </w:rPr>
        <w:t>самостоятельно определять среди них родственные специальности;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C3AF6" w:rsidRPr="0021262E" w:rsidRDefault="005C3AF6" w:rsidP="005C3AF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21262E">
        <w:rPr>
          <w:sz w:val="28"/>
          <w:szCs w:val="28"/>
        </w:rPr>
        <w:t>саморегуляции</w:t>
      </w:r>
      <w:proofErr w:type="spellEnd"/>
      <w:r w:rsidRPr="0021262E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C3AF6" w:rsidRPr="007F0E70" w:rsidRDefault="005C3AF6" w:rsidP="005C3AF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F0E70">
        <w:rPr>
          <w:sz w:val="28"/>
          <w:szCs w:val="28"/>
        </w:rPr>
        <w:t>оказывать первую помощь пострадавшим</w:t>
      </w:r>
      <w:r>
        <w:rPr>
          <w:sz w:val="28"/>
          <w:szCs w:val="28"/>
        </w:rPr>
        <w:t>.</w:t>
      </w:r>
    </w:p>
    <w:p w:rsid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82FE7">
        <w:rPr>
          <w:rFonts w:ascii="Times New Roman" w:hAnsi="Times New Roman"/>
          <w:b/>
          <w:sz w:val="28"/>
          <w:szCs w:val="28"/>
        </w:rPr>
        <w:t>знать</w:t>
      </w:r>
      <w:r w:rsidRPr="0021262E">
        <w:rPr>
          <w:rFonts w:ascii="Times New Roman" w:hAnsi="Times New Roman"/>
          <w:sz w:val="28"/>
          <w:szCs w:val="28"/>
        </w:rPr>
        <w:t>: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основы военной службы и обороны государства;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262E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C3AF6" w:rsidRPr="0021262E" w:rsidRDefault="005C3AF6" w:rsidP="005C3AF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21262E">
        <w:rPr>
          <w:sz w:val="28"/>
          <w:szCs w:val="28"/>
        </w:rPr>
        <w:lastRenderedPageBreak/>
        <w:t>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5C3AF6" w:rsidRPr="0021262E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21262E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5C3AF6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>ая</w:t>
      </w:r>
      <w:r w:rsidRPr="0021262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1262E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21262E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E206B">
        <w:rPr>
          <w:rFonts w:ascii="Times New Roman" w:hAnsi="Times New Roman"/>
          <w:sz w:val="28"/>
          <w:szCs w:val="28"/>
          <w:u w:val="single"/>
        </w:rPr>
        <w:t>102 часа</w:t>
      </w:r>
      <w:r w:rsidRPr="0021262E">
        <w:rPr>
          <w:rFonts w:ascii="Times New Roman" w:hAnsi="Times New Roman"/>
          <w:sz w:val="28"/>
          <w:szCs w:val="28"/>
        </w:rPr>
        <w:t xml:space="preserve">, </w:t>
      </w:r>
    </w:p>
    <w:p w:rsidR="005C3AF6" w:rsidRPr="0021262E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sz w:val="28"/>
          <w:szCs w:val="28"/>
        </w:rPr>
        <w:t>в том числе:</w:t>
      </w:r>
    </w:p>
    <w:p w:rsidR="005C3AF6" w:rsidRPr="0021262E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ая</w:t>
      </w:r>
      <w:r w:rsidRPr="0021262E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>ая</w:t>
      </w:r>
      <w:r w:rsidRPr="0021262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1262E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212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62E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5E206B">
        <w:rPr>
          <w:rFonts w:ascii="Times New Roman" w:hAnsi="Times New Roman"/>
          <w:sz w:val="28"/>
          <w:szCs w:val="28"/>
          <w:u w:val="single"/>
        </w:rPr>
        <w:t>68 часов</w:t>
      </w:r>
      <w:r w:rsidRPr="0021262E">
        <w:rPr>
          <w:rFonts w:ascii="Times New Roman" w:hAnsi="Times New Roman"/>
          <w:sz w:val="28"/>
          <w:szCs w:val="28"/>
        </w:rPr>
        <w:t>;</w:t>
      </w:r>
    </w:p>
    <w:p w:rsidR="005C3AF6" w:rsidRPr="0021262E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62E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1262E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та</w:t>
      </w:r>
      <w:r w:rsidRPr="0021262E">
        <w:rPr>
          <w:rFonts w:ascii="Times New Roman" w:hAnsi="Times New Roman"/>
          <w:sz w:val="28"/>
          <w:szCs w:val="28"/>
        </w:rPr>
        <w:t xml:space="preserve"> обучающегося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206B">
        <w:rPr>
          <w:rFonts w:ascii="Times New Roman" w:hAnsi="Times New Roman"/>
          <w:sz w:val="28"/>
          <w:szCs w:val="28"/>
          <w:u w:val="single"/>
        </w:rPr>
        <w:t>34 часа</w:t>
      </w:r>
      <w:r w:rsidRPr="0021262E">
        <w:rPr>
          <w:rFonts w:ascii="Times New Roman" w:hAnsi="Times New Roman"/>
          <w:sz w:val="28"/>
          <w:szCs w:val="28"/>
        </w:rPr>
        <w:t>.</w:t>
      </w:r>
    </w:p>
    <w:p w:rsidR="005C3AF6" w:rsidRPr="0021262E" w:rsidRDefault="005C3AF6" w:rsidP="005C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21262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3AF6" w:rsidRPr="0021262E" w:rsidTr="005C3AF6">
        <w:trPr>
          <w:trHeight w:val="460"/>
        </w:trPr>
        <w:tc>
          <w:tcPr>
            <w:tcW w:w="7904" w:type="dxa"/>
          </w:tcPr>
          <w:p w:rsidR="005C3AF6" w:rsidRPr="0021262E" w:rsidRDefault="005C3AF6" w:rsidP="005C3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C3AF6" w:rsidRPr="0021262E" w:rsidRDefault="005C3AF6" w:rsidP="005C3A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1262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3AF6" w:rsidRPr="0021262E" w:rsidTr="005C3AF6">
        <w:trPr>
          <w:trHeight w:val="285"/>
        </w:trPr>
        <w:tc>
          <w:tcPr>
            <w:tcW w:w="7904" w:type="dxa"/>
          </w:tcPr>
          <w:p w:rsidR="005C3AF6" w:rsidRPr="0021262E" w:rsidRDefault="005C3AF6" w:rsidP="005C3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6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 w:rsidRPr="0021262E"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6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5C3AF6" w:rsidRPr="0021262E" w:rsidTr="005C3AF6">
        <w:tc>
          <w:tcPr>
            <w:tcW w:w="7904" w:type="dxa"/>
          </w:tcPr>
          <w:p w:rsidR="005C3AF6" w:rsidRPr="0021262E" w:rsidRDefault="005C3AF6" w:rsidP="005C3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2E"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1262E">
              <w:rPr>
                <w:rFonts w:ascii="Times New Roman" w:hAnsi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5C3AF6" w:rsidRPr="00DC1824" w:rsidRDefault="005C3AF6" w:rsidP="005C3A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C1824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5C3AF6" w:rsidRPr="0021262E" w:rsidTr="005C3AF6">
        <w:tc>
          <w:tcPr>
            <w:tcW w:w="9704" w:type="dxa"/>
            <w:gridSpan w:val="2"/>
          </w:tcPr>
          <w:p w:rsidR="005C3AF6" w:rsidRPr="0021262E" w:rsidRDefault="005C3AF6" w:rsidP="005C3AF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1262E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21262E">
              <w:rPr>
                <w:rFonts w:ascii="Times New Roman" w:hAnsi="Times New Roman"/>
                <w:iCs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E206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F2909" w:rsidRPr="00EF2909" w:rsidRDefault="00EF2909" w:rsidP="00BA1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187" w:rsidRPr="00BA1187" w:rsidRDefault="00BA1187" w:rsidP="00BA1187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A1187" w:rsidRDefault="00BA1187" w:rsidP="00BA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F2909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ОП.10 </w:t>
      </w:r>
      <w:r w:rsidR="005C3AF6" w:rsidRPr="005C3AF6">
        <w:rPr>
          <w:rFonts w:ascii="Times New Roman" w:hAnsi="Times New Roman"/>
          <w:b/>
          <w:caps/>
          <w:sz w:val="28"/>
          <w:szCs w:val="28"/>
        </w:rPr>
        <w:t>Защита прав потребителя</w:t>
      </w:r>
    </w:p>
    <w:p w:rsidR="005C3AF6" w:rsidRPr="00CF4885" w:rsidRDefault="005C3AF6" w:rsidP="005C3AF6">
      <w:pPr>
        <w:pStyle w:val="Default"/>
        <w:ind w:firstLine="567"/>
        <w:rPr>
          <w:color w:val="auto"/>
          <w:sz w:val="28"/>
          <w:szCs w:val="28"/>
        </w:rPr>
      </w:pPr>
      <w:r w:rsidRPr="00CF4885">
        <w:rPr>
          <w:b/>
          <w:bCs/>
          <w:color w:val="auto"/>
          <w:sz w:val="28"/>
          <w:szCs w:val="28"/>
        </w:rPr>
        <w:t>1.1. Область применения программы</w:t>
      </w:r>
    </w:p>
    <w:p w:rsidR="005C3AF6" w:rsidRPr="00837467" w:rsidRDefault="005C3AF6" w:rsidP="005C3AF6">
      <w:pPr>
        <w:pStyle w:val="21"/>
        <w:shd w:val="clear" w:color="auto" w:fill="auto"/>
        <w:spacing w:after="300"/>
        <w:ind w:left="20" w:firstLine="840"/>
        <w:jc w:val="both"/>
        <w:rPr>
          <w:rFonts w:ascii="Times New Roman" w:hAnsi="Times New Roman"/>
          <w:sz w:val="28"/>
          <w:szCs w:val="28"/>
        </w:rPr>
      </w:pPr>
      <w:r w:rsidRPr="00EB1200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</w:t>
      </w:r>
      <w:r>
        <w:rPr>
          <w:rFonts w:ascii="Times New Roman" w:hAnsi="Times New Roman"/>
          <w:sz w:val="28"/>
          <w:szCs w:val="28"/>
        </w:rPr>
        <w:t xml:space="preserve">го звена в соответствии с ФГОС </w:t>
      </w:r>
      <w:r w:rsidRPr="00EB1200">
        <w:rPr>
          <w:rFonts w:ascii="Times New Roman" w:hAnsi="Times New Roman"/>
          <w:sz w:val="28"/>
          <w:szCs w:val="28"/>
        </w:rPr>
        <w:t>СПО по специальности 38.02.04 Коммерция (по отраслям)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3AF6" w:rsidRPr="00CF4885" w:rsidRDefault="005C3AF6" w:rsidP="005C3AF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4885">
        <w:rPr>
          <w:b/>
          <w:bCs/>
          <w:color w:val="auto"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CF4885">
        <w:rPr>
          <w:color w:val="auto"/>
          <w:sz w:val="28"/>
          <w:szCs w:val="28"/>
        </w:rPr>
        <w:t xml:space="preserve">дисциплина </w:t>
      </w:r>
      <w:r>
        <w:rPr>
          <w:color w:val="auto"/>
          <w:sz w:val="28"/>
          <w:szCs w:val="28"/>
        </w:rPr>
        <w:t xml:space="preserve">является компонентом вариативной части </w:t>
      </w:r>
      <w:r w:rsidRPr="00CF4885">
        <w:rPr>
          <w:color w:val="auto"/>
          <w:sz w:val="28"/>
          <w:szCs w:val="28"/>
        </w:rPr>
        <w:t>профессионального цикла.</w:t>
      </w:r>
    </w:p>
    <w:p w:rsidR="005C3AF6" w:rsidRPr="00CF4885" w:rsidRDefault="005C3AF6" w:rsidP="005C3AF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C3AF6" w:rsidRPr="00CF4885" w:rsidRDefault="005C3AF6" w:rsidP="005C3AF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4885">
        <w:rPr>
          <w:b/>
          <w:bCs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C3AF6" w:rsidRPr="00CF4885" w:rsidRDefault="005C3AF6" w:rsidP="005C3AF6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>- развитие у обучающихся навыков свободно ориентироваться в массиве законодательства, регулирующего вопросы защиты прав потребителей;</w:t>
      </w:r>
    </w:p>
    <w:p w:rsidR="005C3AF6" w:rsidRPr="00CF4885" w:rsidRDefault="005C3AF6" w:rsidP="005C3AF6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 xml:space="preserve">- изучение и анализ </w:t>
      </w:r>
      <w:proofErr w:type="gramStart"/>
      <w:r w:rsidRPr="00CF4885">
        <w:rPr>
          <w:color w:val="auto"/>
          <w:sz w:val="28"/>
          <w:szCs w:val="28"/>
        </w:rPr>
        <w:t>обучающимися</w:t>
      </w:r>
      <w:proofErr w:type="gramEnd"/>
      <w:r w:rsidRPr="00CF4885">
        <w:rPr>
          <w:color w:val="auto"/>
          <w:sz w:val="28"/>
          <w:szCs w:val="28"/>
        </w:rPr>
        <w:t xml:space="preserve"> источников права, применение их к разрешению практических ситуаций; </w:t>
      </w:r>
    </w:p>
    <w:p w:rsidR="005C3AF6" w:rsidRPr="00CF4885" w:rsidRDefault="005C3AF6" w:rsidP="005C3AF6">
      <w:pPr>
        <w:pStyle w:val="Default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>- вос</w:t>
      </w:r>
      <w:r>
        <w:rPr>
          <w:color w:val="auto"/>
          <w:sz w:val="28"/>
          <w:szCs w:val="28"/>
        </w:rPr>
        <w:t xml:space="preserve">питание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</w:t>
      </w:r>
      <w:r w:rsidRPr="00CF4885">
        <w:rPr>
          <w:color w:val="auto"/>
          <w:sz w:val="28"/>
          <w:szCs w:val="28"/>
        </w:rPr>
        <w:t xml:space="preserve">правовой и общей культуры. </w:t>
      </w:r>
    </w:p>
    <w:p w:rsidR="005C3AF6" w:rsidRPr="00CF4885" w:rsidRDefault="005C3AF6" w:rsidP="005C3AF6">
      <w:pPr>
        <w:pStyle w:val="Default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 xml:space="preserve">В результате освоения дисциплины </w:t>
      </w:r>
      <w:proofErr w:type="gramStart"/>
      <w:r w:rsidRPr="00CF4885">
        <w:rPr>
          <w:color w:val="auto"/>
          <w:sz w:val="28"/>
          <w:szCs w:val="28"/>
        </w:rPr>
        <w:t>обучающийся</w:t>
      </w:r>
      <w:proofErr w:type="gramEnd"/>
      <w:r w:rsidRPr="00CF4885">
        <w:rPr>
          <w:color w:val="auto"/>
          <w:sz w:val="28"/>
          <w:szCs w:val="28"/>
        </w:rPr>
        <w:t xml:space="preserve"> должен:</w:t>
      </w:r>
    </w:p>
    <w:p w:rsidR="005C3AF6" w:rsidRPr="00CF4885" w:rsidRDefault="005C3AF6" w:rsidP="005C3AF6">
      <w:pPr>
        <w:pStyle w:val="Default"/>
        <w:tabs>
          <w:tab w:val="left" w:pos="851"/>
        </w:tabs>
        <w:ind w:firstLine="567"/>
        <w:jc w:val="both"/>
        <w:rPr>
          <w:b/>
          <w:color w:val="auto"/>
          <w:sz w:val="28"/>
          <w:szCs w:val="28"/>
        </w:rPr>
      </w:pPr>
      <w:r w:rsidRPr="00CF4885">
        <w:rPr>
          <w:b/>
          <w:iCs/>
          <w:color w:val="auto"/>
          <w:sz w:val="28"/>
          <w:szCs w:val="28"/>
        </w:rPr>
        <w:t xml:space="preserve">знать: </w:t>
      </w:r>
    </w:p>
    <w:p w:rsidR="005C3AF6" w:rsidRPr="00CF4885" w:rsidRDefault="005C3AF6" w:rsidP="005C3AF6">
      <w:pPr>
        <w:pStyle w:val="Default"/>
        <w:numPr>
          <w:ilvl w:val="0"/>
          <w:numId w:val="48"/>
        </w:numPr>
        <w:tabs>
          <w:tab w:val="left" w:pos="709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  <w:lang w:eastAsia="ru-RU"/>
        </w:rPr>
        <w:t>структуру и содержание Закона РФ «О защите прав потребителей»;</w:t>
      </w:r>
    </w:p>
    <w:p w:rsidR="005C3AF6" w:rsidRPr="00CF4885" w:rsidRDefault="005C3AF6" w:rsidP="005C3AF6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>законодательные и иные нормативно-правовые акты, регулирующие правоотношения в сфере защиты прав потребителей;</w:t>
      </w:r>
    </w:p>
    <w:p w:rsidR="005C3AF6" w:rsidRPr="00CF4885" w:rsidRDefault="005C3AF6" w:rsidP="005C3AF6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 xml:space="preserve">особенности правового положения потребителя; </w:t>
      </w:r>
    </w:p>
    <w:p w:rsidR="005C3AF6" w:rsidRPr="00CF4885" w:rsidRDefault="005C3AF6" w:rsidP="005C3AF6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CF4885">
        <w:rPr>
          <w:sz w:val="28"/>
          <w:szCs w:val="28"/>
        </w:rPr>
        <w:t>сущность, содержание и особенности правового регулирования защиты прав потребителей</w:t>
      </w:r>
      <w:r>
        <w:rPr>
          <w:sz w:val="28"/>
          <w:szCs w:val="28"/>
        </w:rPr>
        <w:t xml:space="preserve">; </w:t>
      </w:r>
    </w:p>
    <w:p w:rsidR="005C3AF6" w:rsidRPr="00CF4885" w:rsidRDefault="005C3AF6" w:rsidP="005C3AF6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CF4885">
        <w:rPr>
          <w:b/>
          <w:iCs/>
          <w:color w:val="auto"/>
          <w:sz w:val="28"/>
          <w:szCs w:val="28"/>
        </w:rPr>
        <w:t>уметь:</w:t>
      </w:r>
      <w:r w:rsidRPr="00CF4885">
        <w:rPr>
          <w:iCs/>
          <w:color w:val="auto"/>
          <w:sz w:val="28"/>
          <w:szCs w:val="28"/>
        </w:rPr>
        <w:t xml:space="preserve"> </w:t>
      </w:r>
    </w:p>
    <w:p w:rsidR="005C3AF6" w:rsidRPr="00CF4885" w:rsidRDefault="005C3AF6" w:rsidP="005C3AF6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F4885">
        <w:rPr>
          <w:sz w:val="28"/>
          <w:szCs w:val="28"/>
        </w:rPr>
        <w:t>применять теоретические знания, действующее законодательство и судебную практику в конкретной ситуации.</w:t>
      </w:r>
    </w:p>
    <w:p w:rsidR="005C3AF6" w:rsidRPr="00CF4885" w:rsidRDefault="005C3AF6" w:rsidP="005C3AF6">
      <w:pPr>
        <w:pStyle w:val="Default"/>
        <w:ind w:left="567"/>
        <w:jc w:val="both"/>
        <w:rPr>
          <w:color w:val="auto"/>
          <w:sz w:val="28"/>
          <w:szCs w:val="28"/>
        </w:rPr>
      </w:pPr>
    </w:p>
    <w:p w:rsidR="005C3AF6" w:rsidRPr="00CF4885" w:rsidRDefault="005C3AF6" w:rsidP="005C3AF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4885">
        <w:rPr>
          <w:b/>
          <w:bCs/>
          <w:color w:val="auto"/>
          <w:sz w:val="28"/>
          <w:szCs w:val="28"/>
        </w:rPr>
        <w:t>1.4. Рекомендуемое количество часов на освоение программы дисциплины:</w:t>
      </w:r>
    </w:p>
    <w:p w:rsidR="005C3AF6" w:rsidRPr="00CF4885" w:rsidRDefault="005C3AF6" w:rsidP="005C3AF6">
      <w:pPr>
        <w:pStyle w:val="Default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 xml:space="preserve">максимальной учебной нагрузки обучающегося </w:t>
      </w:r>
      <w:r>
        <w:rPr>
          <w:color w:val="auto"/>
          <w:sz w:val="28"/>
          <w:szCs w:val="28"/>
        </w:rPr>
        <w:t>54 часа</w:t>
      </w:r>
      <w:r w:rsidRPr="00CF4885">
        <w:rPr>
          <w:color w:val="auto"/>
          <w:sz w:val="28"/>
          <w:szCs w:val="28"/>
        </w:rPr>
        <w:t xml:space="preserve">, в том числе: </w:t>
      </w:r>
    </w:p>
    <w:p w:rsidR="005C3AF6" w:rsidRPr="00CF4885" w:rsidRDefault="005C3AF6" w:rsidP="005C3AF6">
      <w:pPr>
        <w:pStyle w:val="Default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Pr="00CF4885">
        <w:rPr>
          <w:color w:val="auto"/>
          <w:sz w:val="28"/>
          <w:szCs w:val="28"/>
        </w:rPr>
        <w:t>обучающегося</w:t>
      </w:r>
      <w:proofErr w:type="gramEnd"/>
      <w:r w:rsidRPr="00CF48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36</w:t>
      </w:r>
      <w:r w:rsidRPr="00CF4885">
        <w:rPr>
          <w:color w:val="auto"/>
          <w:sz w:val="28"/>
          <w:szCs w:val="28"/>
        </w:rPr>
        <w:t xml:space="preserve"> часов; </w:t>
      </w:r>
    </w:p>
    <w:p w:rsidR="005C3AF6" w:rsidRDefault="005C3AF6" w:rsidP="005C3AF6">
      <w:pPr>
        <w:pStyle w:val="Default"/>
        <w:jc w:val="both"/>
        <w:rPr>
          <w:color w:val="auto"/>
          <w:sz w:val="28"/>
          <w:szCs w:val="28"/>
        </w:rPr>
      </w:pPr>
      <w:r w:rsidRPr="00CF4885">
        <w:rPr>
          <w:color w:val="auto"/>
          <w:sz w:val="28"/>
          <w:szCs w:val="28"/>
        </w:rPr>
        <w:t xml:space="preserve">самостоятельной работы </w:t>
      </w:r>
      <w:proofErr w:type="gramStart"/>
      <w:r w:rsidRPr="00CF4885">
        <w:rPr>
          <w:color w:val="auto"/>
          <w:sz w:val="28"/>
          <w:szCs w:val="28"/>
        </w:rPr>
        <w:t>обучающегося</w:t>
      </w:r>
      <w:proofErr w:type="gramEnd"/>
      <w:r w:rsidRPr="00CF48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18</w:t>
      </w:r>
      <w:r w:rsidRPr="00CF4885">
        <w:rPr>
          <w:color w:val="auto"/>
          <w:sz w:val="28"/>
          <w:szCs w:val="28"/>
        </w:rPr>
        <w:t xml:space="preserve"> часов. </w:t>
      </w:r>
    </w:p>
    <w:p w:rsidR="005C3AF6" w:rsidRPr="00CF4885" w:rsidRDefault="005C3AF6" w:rsidP="005C3AF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2693"/>
      </w:tblGrid>
      <w:tr w:rsidR="005C3AF6" w:rsidRPr="00CF4885" w:rsidTr="005C3AF6">
        <w:trPr>
          <w:trHeight w:val="34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F4885">
              <w:rPr>
                <w:b/>
                <w:bCs/>
                <w:color w:val="auto"/>
                <w:sz w:val="28"/>
                <w:szCs w:val="28"/>
              </w:rPr>
              <w:t xml:space="preserve">2.1. Объем учебной дисциплины и виды учебной работы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F4885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5C3AF6" w:rsidRPr="00CF4885" w:rsidTr="005C3AF6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rPr>
                <w:color w:val="auto"/>
                <w:sz w:val="28"/>
                <w:szCs w:val="28"/>
              </w:rPr>
            </w:pPr>
            <w:r w:rsidRPr="00CF4885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54</w:t>
            </w:r>
          </w:p>
        </w:tc>
      </w:tr>
      <w:tr w:rsidR="005C3AF6" w:rsidRPr="00CF4885" w:rsidTr="005C3AF6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36</w:t>
            </w:r>
          </w:p>
        </w:tc>
      </w:tr>
      <w:tr w:rsidR="005C3AF6" w:rsidRPr="00CF4885" w:rsidTr="005C3AF6">
        <w:trPr>
          <w:trHeight w:val="183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C3AF6" w:rsidRPr="00CF4885" w:rsidTr="005C3AF6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>-</w:t>
            </w:r>
          </w:p>
        </w:tc>
      </w:tr>
      <w:tr w:rsidR="005C3AF6" w:rsidRPr="00CF4885" w:rsidTr="005C3AF6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5C3AF6" w:rsidRPr="00CF4885" w:rsidTr="005C3AF6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5C3AF6" w:rsidRPr="00CF4885" w:rsidTr="005C3AF6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18</w:t>
            </w:r>
          </w:p>
        </w:tc>
      </w:tr>
      <w:tr w:rsidR="005C3AF6" w:rsidRPr="00CF4885" w:rsidTr="005C3AF6">
        <w:trPr>
          <w:trHeight w:val="183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C3AF6" w:rsidRPr="00CF4885" w:rsidTr="005C3AF6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>рефераты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3AF6" w:rsidRPr="00CF4885" w:rsidTr="005C3AF6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>сообщения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3AF6" w:rsidRPr="00CF4885" w:rsidTr="005C3AF6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>доклады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3AF6" w:rsidRPr="00CF4885" w:rsidTr="005C3AF6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>конспекты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3AF6" w:rsidRPr="00CF4885" w:rsidTr="005C3AF6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t>работа с нормативно-правовыми актам</w:t>
            </w:r>
            <w:r>
              <w:rPr>
                <w:color w:val="auto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3AF6" w:rsidRPr="00CF4885" w:rsidTr="005C3AF6">
        <w:trPr>
          <w:trHeight w:val="183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F6" w:rsidRPr="00CF4885" w:rsidRDefault="005C3AF6" w:rsidP="005C3AF6">
            <w:pPr>
              <w:pStyle w:val="Default"/>
              <w:rPr>
                <w:color w:val="auto"/>
                <w:sz w:val="28"/>
                <w:szCs w:val="28"/>
              </w:rPr>
            </w:pPr>
            <w:r w:rsidRPr="00CF4885">
              <w:rPr>
                <w:color w:val="auto"/>
                <w:sz w:val="28"/>
                <w:szCs w:val="28"/>
              </w:rPr>
              <w:lastRenderedPageBreak/>
              <w:t xml:space="preserve">Промежуточная аттестация в форме </w:t>
            </w:r>
            <w:r w:rsidRPr="00CF4885">
              <w:rPr>
                <w:b/>
                <w:color w:val="auto"/>
                <w:sz w:val="28"/>
                <w:szCs w:val="28"/>
              </w:rPr>
              <w:t>дифференцированного зачета</w:t>
            </w:r>
            <w:r w:rsidRPr="00CF4885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C3AF6" w:rsidRPr="00CF4885" w:rsidRDefault="005C3AF6" w:rsidP="005C3AF6">
      <w:pPr>
        <w:pStyle w:val="Default"/>
        <w:jc w:val="both"/>
        <w:rPr>
          <w:color w:val="auto"/>
          <w:sz w:val="28"/>
          <w:szCs w:val="28"/>
        </w:rPr>
      </w:pPr>
    </w:p>
    <w:p w:rsidR="00844320" w:rsidRPr="00EF2909" w:rsidRDefault="00844320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A7" w:rsidRDefault="008B2FA7" w:rsidP="008B2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35279" w:rsidRPr="00935279" w:rsidRDefault="00935279" w:rsidP="00935279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279">
        <w:rPr>
          <w:rFonts w:ascii="Times New Roman" w:hAnsi="Times New Roman" w:cs="Times New Roman"/>
          <w:b/>
          <w:caps/>
          <w:sz w:val="28"/>
          <w:szCs w:val="28"/>
        </w:rPr>
        <w:t>ПМ.</w:t>
      </w:r>
      <w:r w:rsidR="00F573FD" w:rsidRPr="00EC6400">
        <w:rPr>
          <w:rFonts w:ascii="Times New Roman" w:hAnsi="Times New Roman" w:cs="Times New Roman"/>
          <w:b/>
          <w:caps/>
          <w:sz w:val="28"/>
          <w:szCs w:val="28"/>
        </w:rPr>
        <w:t>01</w:t>
      </w:r>
      <w:r w:rsidR="00F573FD" w:rsidRPr="00F573FD">
        <w:t xml:space="preserve"> </w:t>
      </w:r>
      <w:r w:rsidR="002B244B" w:rsidRPr="002B244B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Организация и управление торгово-сбытовой деятельностью</w:t>
      </w:r>
    </w:p>
    <w:p w:rsidR="005E29AD" w:rsidRDefault="005E29AD" w:rsidP="005E29AD">
      <w:pPr>
        <w:rPr>
          <w:lang w:eastAsia="ru-RU"/>
        </w:rPr>
      </w:pPr>
    </w:p>
    <w:p w:rsidR="00935279" w:rsidRDefault="00935279" w:rsidP="0093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35279" w:rsidRPr="00935279" w:rsidRDefault="00935279" w:rsidP="009352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3527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пм.02 </w:t>
      </w:r>
      <w:r w:rsidR="002B244B" w:rsidRPr="002B244B">
        <w:rPr>
          <w:rFonts w:ascii="Times New Roman" w:hAnsi="Times New Roman"/>
          <w:b/>
          <w:caps/>
          <w:sz w:val="28"/>
          <w:szCs w:val="28"/>
          <w:highlight w:val="yellow"/>
          <w:lang w:eastAsia="ru-RU"/>
        </w:rPr>
        <w:t>Организация и проведение экономической и маркетинговой деятельности</w:t>
      </w:r>
    </w:p>
    <w:p w:rsidR="00935279" w:rsidRPr="00FC5036" w:rsidRDefault="00935279" w:rsidP="0093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5279" w:rsidRDefault="00935279" w:rsidP="009352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7849" w:rsidRDefault="008D7849" w:rsidP="008D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8D7849" w:rsidRDefault="008D7849" w:rsidP="0093527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D784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Пм.03 </w:t>
      </w:r>
      <w:r w:rsidR="002B244B" w:rsidRPr="002B244B">
        <w:rPr>
          <w:rFonts w:ascii="Times New Roman" w:hAnsi="Times New Roman"/>
          <w:b/>
          <w:caps/>
          <w:sz w:val="28"/>
          <w:szCs w:val="28"/>
          <w:lang w:eastAsia="ru-RU"/>
        </w:rPr>
        <w:t>Управление ассортиментом, оценка качества и обеспечение сохраняемости товаров</w:t>
      </w:r>
    </w:p>
    <w:p w:rsidR="002B244B" w:rsidRDefault="002B244B" w:rsidP="009352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B244B" w:rsidRPr="005C7D0A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F106B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  <w:r w:rsidRPr="00180DA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модуля </w:t>
      </w:r>
      <w:r w:rsidRPr="000D165D">
        <w:rPr>
          <w:sz w:val="28"/>
          <w:szCs w:val="28"/>
        </w:rPr>
        <w:t>Управление ассортиментом, оценка качества и обеспечени</w:t>
      </w:r>
      <w:r>
        <w:rPr>
          <w:sz w:val="28"/>
          <w:szCs w:val="28"/>
        </w:rPr>
        <w:t>е</w:t>
      </w:r>
      <w:r w:rsidRPr="000D165D">
        <w:rPr>
          <w:sz w:val="28"/>
          <w:szCs w:val="28"/>
        </w:rPr>
        <w:t xml:space="preserve"> </w:t>
      </w:r>
      <w:proofErr w:type="spellStart"/>
      <w:r w:rsidRPr="000D165D">
        <w:rPr>
          <w:sz w:val="28"/>
          <w:szCs w:val="28"/>
        </w:rPr>
        <w:t>сохраняемости</w:t>
      </w:r>
      <w:proofErr w:type="spellEnd"/>
      <w:r w:rsidRPr="00D4671C">
        <w:rPr>
          <w:sz w:val="32"/>
          <w:szCs w:val="32"/>
        </w:rPr>
        <w:t xml:space="preserve"> </w:t>
      </w:r>
      <w:r w:rsidRPr="000D165D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 xml:space="preserve"> составлена в соответствии </w:t>
      </w:r>
      <w:r w:rsidRPr="00A43CEE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A43CEE">
        <w:rPr>
          <w:sz w:val="28"/>
          <w:szCs w:val="28"/>
        </w:rPr>
        <w:t>едеральным государственным образовательным стандартом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по  </w:t>
      </w:r>
      <w:r>
        <w:rPr>
          <w:sz w:val="28"/>
          <w:szCs w:val="28"/>
        </w:rPr>
        <w:t>специальности 38.02.04  Коммерция (по отраслям),</w:t>
      </w:r>
      <w:r w:rsidRPr="00A43CEE">
        <w:rPr>
          <w:sz w:val="28"/>
          <w:szCs w:val="28"/>
        </w:rPr>
        <w:t xml:space="preserve"> утвержденным приказом Министерства образования и науки   от  </w:t>
      </w:r>
      <w:r w:rsidRPr="009B4E3F">
        <w:rPr>
          <w:bCs/>
          <w:sz w:val="28"/>
          <w:szCs w:val="28"/>
        </w:rPr>
        <w:t>15 мая 2014 г. N 539</w:t>
      </w:r>
      <w:r>
        <w:rPr>
          <w:bCs/>
          <w:sz w:val="28"/>
          <w:szCs w:val="28"/>
        </w:rPr>
        <w:t xml:space="preserve">. Она </w:t>
      </w:r>
      <w:r w:rsidRPr="00BF106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 (ППССЗ) и предназначена для подготовки студентов специальности 38.02.04  Коммерция  (по отраслям) в части освоения вида профессиональной деятельности (ВПД</w:t>
      </w:r>
      <w:r w:rsidRPr="00FA29AA">
        <w:rPr>
          <w:b/>
          <w:sz w:val="28"/>
          <w:szCs w:val="28"/>
        </w:rPr>
        <w:t>)</w:t>
      </w:r>
      <w:r w:rsidRPr="00FA29A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84877">
        <w:rPr>
          <w:color w:val="000000"/>
          <w:sz w:val="28"/>
          <w:szCs w:val="28"/>
        </w:rPr>
        <w:t xml:space="preserve">правление ассортиментом, оценка качества и обеспечение </w:t>
      </w:r>
      <w:proofErr w:type="spellStart"/>
      <w:r w:rsidRPr="00C84877">
        <w:rPr>
          <w:color w:val="000000"/>
          <w:sz w:val="28"/>
          <w:szCs w:val="28"/>
        </w:rPr>
        <w:t>сохраняемости</w:t>
      </w:r>
      <w:proofErr w:type="spellEnd"/>
      <w:r w:rsidRPr="00C84877">
        <w:rPr>
          <w:color w:val="000000"/>
          <w:sz w:val="28"/>
          <w:szCs w:val="28"/>
        </w:rPr>
        <w:t xml:space="preserve"> товаров</w:t>
      </w:r>
      <w:r>
        <w:rPr>
          <w:b/>
          <w:color w:val="000000"/>
        </w:rPr>
        <w:t xml:space="preserve"> </w:t>
      </w:r>
      <w:r w:rsidRPr="005C7D0A">
        <w:rPr>
          <w:color w:val="000000"/>
          <w:sz w:val="28"/>
          <w:szCs w:val="28"/>
        </w:rPr>
        <w:t>и соответствующих профессиональных компетенций</w:t>
      </w:r>
      <w:r>
        <w:rPr>
          <w:color w:val="000000"/>
          <w:sz w:val="28"/>
          <w:szCs w:val="28"/>
        </w:rPr>
        <w:t xml:space="preserve"> </w:t>
      </w:r>
      <w:r w:rsidRPr="005C7D0A">
        <w:rPr>
          <w:color w:val="000000"/>
          <w:sz w:val="28"/>
          <w:szCs w:val="28"/>
        </w:rPr>
        <w:t>(ПК).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sz w:val="28"/>
          <w:szCs w:val="28"/>
        </w:rPr>
        <w:t xml:space="preserve">  </w:t>
      </w:r>
      <w:r w:rsidRPr="00540490">
        <w:rPr>
          <w:color w:val="000000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lastRenderedPageBreak/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540490">
        <w:rPr>
          <w:color w:val="000000"/>
          <w:sz w:val="28"/>
          <w:szCs w:val="28"/>
        </w:rPr>
        <w:t>сохраняемость</w:t>
      </w:r>
      <w:proofErr w:type="spellEnd"/>
      <w:r w:rsidRPr="00540490">
        <w:rPr>
          <w:color w:val="000000"/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40490">
        <w:rPr>
          <w:color w:val="000000"/>
          <w:sz w:val="28"/>
          <w:szCs w:val="28"/>
        </w:rPr>
        <w:t>в</w:t>
      </w:r>
      <w:proofErr w:type="gramEnd"/>
      <w:r w:rsidRPr="00540490">
        <w:rPr>
          <w:color w:val="000000"/>
          <w:sz w:val="28"/>
          <w:szCs w:val="28"/>
        </w:rPr>
        <w:t xml:space="preserve"> системные.</w:t>
      </w:r>
    </w:p>
    <w:p w:rsidR="002B244B" w:rsidRPr="00540490" w:rsidRDefault="002B244B" w:rsidP="002B244B">
      <w:pPr>
        <w:ind w:firstLine="720"/>
        <w:jc w:val="both"/>
        <w:rPr>
          <w:color w:val="000000"/>
          <w:sz w:val="28"/>
          <w:szCs w:val="28"/>
        </w:rPr>
      </w:pPr>
      <w:r w:rsidRPr="00540490">
        <w:rPr>
          <w:color w:val="000000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F106B">
        <w:rPr>
          <w:sz w:val="28"/>
          <w:szCs w:val="28"/>
        </w:rPr>
        <w:t xml:space="preserve"> программа </w:t>
      </w:r>
      <w:r w:rsidRPr="00180DA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модуля </w:t>
      </w:r>
      <w:r w:rsidRPr="00BF106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профессиональном и дополнительном профессиональном образовании</w:t>
      </w: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определения показателей ассортимента;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распознавания товаров по ассортиментной принадлежности;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 xml:space="preserve">расшифровки маркировки; 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 xml:space="preserve">контроля режима и сроков хранения товаров; 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соблюдения  санитарно-эпидемиологических требований к товарам, упаковке, условиям и срокам хранения;</w:t>
      </w:r>
    </w:p>
    <w:p w:rsidR="002B244B" w:rsidRPr="005B71BD" w:rsidRDefault="002B244B" w:rsidP="002B244B">
      <w:pPr>
        <w:spacing w:line="228" w:lineRule="auto"/>
        <w:rPr>
          <w:sz w:val="28"/>
          <w:szCs w:val="28"/>
        </w:rPr>
      </w:pPr>
      <w:r w:rsidRPr="005B71BD">
        <w:rPr>
          <w:b/>
          <w:sz w:val="28"/>
          <w:szCs w:val="28"/>
        </w:rPr>
        <w:t>уметь: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 xml:space="preserve">применять методы товароведения; 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 xml:space="preserve">формировать и анализировать торговый (или промышленный) ассортимент; 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lastRenderedPageBreak/>
        <w:t>оценивать качество товаров и устанавливать их градации качества;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рассчитывать товарные потери и списывать их;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идентифицировать товары;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2B244B" w:rsidRPr="005B71BD" w:rsidRDefault="002B244B" w:rsidP="002B244B">
      <w:pPr>
        <w:spacing w:line="228" w:lineRule="auto"/>
        <w:rPr>
          <w:sz w:val="28"/>
          <w:szCs w:val="28"/>
        </w:rPr>
      </w:pPr>
      <w:r w:rsidRPr="005B71BD">
        <w:rPr>
          <w:b/>
          <w:sz w:val="28"/>
          <w:szCs w:val="28"/>
        </w:rPr>
        <w:t>знать: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proofErr w:type="gramStart"/>
      <w:r w:rsidRPr="005B71BD">
        <w:rPr>
          <w:sz w:val="28"/>
          <w:szCs w:val="28"/>
        </w:rPr>
        <w:t>тео</w:t>
      </w:r>
      <w:r>
        <w:rPr>
          <w:sz w:val="28"/>
          <w:szCs w:val="28"/>
        </w:rPr>
        <w:t xml:space="preserve">ретические основы товароведения: </w:t>
      </w:r>
      <w:r w:rsidRPr="005B71BD">
        <w:rPr>
          <w:sz w:val="28"/>
          <w:szCs w:val="28"/>
        </w:rPr>
        <w:t>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виды товарных потерь, причины их возникновения и порядок списания;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 xml:space="preserve">классификацию ассортимента, товароведные характеристики </w:t>
      </w:r>
      <w:r>
        <w:rPr>
          <w:sz w:val="28"/>
          <w:szCs w:val="28"/>
        </w:rPr>
        <w:t xml:space="preserve"> </w:t>
      </w:r>
      <w:r w:rsidRPr="005B71BD">
        <w:rPr>
          <w:sz w:val="28"/>
          <w:szCs w:val="28"/>
        </w:rPr>
        <w:t>продовольственных и непродовольственных товаров однородных групп, оценку их качества, маркировку;</w:t>
      </w:r>
    </w:p>
    <w:p w:rsidR="002B244B" w:rsidRPr="005B71BD" w:rsidRDefault="002B244B" w:rsidP="002B244B">
      <w:pPr>
        <w:spacing w:line="228" w:lineRule="auto"/>
        <w:ind w:firstLine="298"/>
        <w:rPr>
          <w:sz w:val="28"/>
          <w:szCs w:val="28"/>
        </w:rPr>
      </w:pPr>
      <w:r w:rsidRPr="005B71BD">
        <w:rPr>
          <w:sz w:val="28"/>
          <w:szCs w:val="28"/>
        </w:rPr>
        <w:t>условия и сроки транспортирования и хранения, санитарно-эпидемиологические требования к ним;</w:t>
      </w:r>
    </w:p>
    <w:p w:rsidR="002B244B" w:rsidRPr="00BC6176" w:rsidRDefault="002B244B" w:rsidP="002B244B">
      <w:pPr>
        <w:spacing w:line="228" w:lineRule="auto"/>
        <w:rPr>
          <w:b/>
        </w:rPr>
      </w:pPr>
      <w:r w:rsidRPr="005B71BD">
        <w:rPr>
          <w:sz w:val="28"/>
          <w:szCs w:val="28"/>
        </w:rPr>
        <w:t>особенности товароведения продовольственных и непродовольственных</w:t>
      </w:r>
      <w:r>
        <w:t xml:space="preserve"> </w:t>
      </w:r>
      <w:r w:rsidRPr="00C84877">
        <w:rPr>
          <w:sz w:val="28"/>
          <w:szCs w:val="28"/>
        </w:rPr>
        <w:t>товаров</w:t>
      </w:r>
      <w:r>
        <w:rPr>
          <w:sz w:val="28"/>
          <w:szCs w:val="28"/>
        </w:rPr>
        <w:t>.</w:t>
      </w: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1.3</w:t>
      </w:r>
      <w:r w:rsidRPr="00D467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AF08A1">
        <w:rPr>
          <w:b/>
          <w:bCs/>
          <w:sz w:val="28"/>
          <w:szCs w:val="28"/>
        </w:rPr>
        <w:t>оличество часов на освоение  программы</w:t>
      </w:r>
      <w:r>
        <w:rPr>
          <w:b/>
          <w:bCs/>
          <w:sz w:val="28"/>
          <w:szCs w:val="28"/>
        </w:rPr>
        <w:t xml:space="preserve"> </w:t>
      </w:r>
      <w:r w:rsidRPr="00D4671C">
        <w:rPr>
          <w:b/>
          <w:sz w:val="28"/>
          <w:szCs w:val="28"/>
        </w:rPr>
        <w:t>профессионального модуля</w:t>
      </w:r>
      <w:r w:rsidRPr="00D4671C">
        <w:rPr>
          <w:b/>
          <w:bCs/>
          <w:sz w:val="28"/>
          <w:szCs w:val="28"/>
        </w:rPr>
        <w:t>:</w:t>
      </w:r>
    </w:p>
    <w:p w:rsidR="002B244B" w:rsidRPr="004415ED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477</w:t>
      </w:r>
      <w:r>
        <w:rPr>
          <w:sz w:val="28"/>
          <w:szCs w:val="28"/>
        </w:rPr>
        <w:t xml:space="preserve"> часа, в том числе:</w:t>
      </w:r>
    </w:p>
    <w:p w:rsidR="002B244B" w:rsidRPr="004415ED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 xml:space="preserve">405 </w:t>
      </w:r>
      <w:r>
        <w:rPr>
          <w:sz w:val="28"/>
          <w:szCs w:val="28"/>
        </w:rPr>
        <w:t>часа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2B244B" w:rsidRPr="004415ED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270</w:t>
      </w:r>
      <w:r>
        <w:rPr>
          <w:sz w:val="28"/>
          <w:szCs w:val="28"/>
        </w:rPr>
        <w:t xml:space="preserve"> часа</w:t>
      </w:r>
      <w:r w:rsidRPr="004415ED">
        <w:rPr>
          <w:sz w:val="28"/>
          <w:szCs w:val="28"/>
        </w:rPr>
        <w:t>;</w:t>
      </w:r>
    </w:p>
    <w:p w:rsidR="002B244B" w:rsidRPr="004415ED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135</w:t>
      </w:r>
      <w:r>
        <w:rPr>
          <w:sz w:val="28"/>
          <w:szCs w:val="28"/>
        </w:rPr>
        <w:t xml:space="preserve"> часа</w:t>
      </w:r>
      <w:r w:rsidRPr="004415ED">
        <w:rPr>
          <w:sz w:val="28"/>
          <w:szCs w:val="28"/>
        </w:rPr>
        <w:t>;</w:t>
      </w:r>
    </w:p>
    <w:p w:rsidR="002B244B" w:rsidRPr="00E843D9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– </w:t>
      </w:r>
      <w:r>
        <w:rPr>
          <w:sz w:val="28"/>
          <w:szCs w:val="28"/>
          <w:u w:val="single"/>
        </w:rPr>
        <w:t xml:space="preserve">72 </w:t>
      </w:r>
      <w:r>
        <w:rPr>
          <w:sz w:val="28"/>
          <w:szCs w:val="28"/>
        </w:rPr>
        <w:t>часов</w:t>
      </w:r>
    </w:p>
    <w:p w:rsidR="002B244B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B244B" w:rsidRPr="00134CFB" w:rsidRDefault="002B244B" w:rsidP="002B244B"/>
    <w:p w:rsidR="002B244B" w:rsidRDefault="002B244B" w:rsidP="002B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2B244B" w:rsidRDefault="002B244B" w:rsidP="002B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B244B" w:rsidRDefault="002B244B" w:rsidP="002B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B3910">
        <w:rPr>
          <w:sz w:val="28"/>
          <w:szCs w:val="28"/>
        </w:rPr>
        <w:t>38.02.04 Коммерция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2B244B" w:rsidTr="0021574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44B" w:rsidRDefault="002B244B" w:rsidP="002157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44B" w:rsidRDefault="002B244B" w:rsidP="002157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B244B" w:rsidTr="0021574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A6CEC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Участвовать в формировании ассортимента в соответствии с ассортиментной политикой организации, определять номенклатуру </w:t>
            </w:r>
            <w:r>
              <w:rPr>
                <w:sz w:val="28"/>
                <w:szCs w:val="28"/>
              </w:rPr>
              <w:lastRenderedPageBreak/>
              <w:t>показателей качества товаров</w:t>
            </w:r>
          </w:p>
        </w:tc>
      </w:tr>
      <w:tr w:rsidR="002B244B" w:rsidTr="0021574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A6CEC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товарные потери и реализовывать мероприятия по их предупреждению или списанию</w:t>
            </w:r>
          </w:p>
        </w:tc>
      </w:tr>
      <w:tr w:rsidR="002B244B" w:rsidTr="0021574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</w:t>
            </w:r>
            <w:r w:rsidRPr="00AA6CEC"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и расшифровывать маркировку в соответствии с установленными требованиями</w:t>
            </w:r>
          </w:p>
        </w:tc>
      </w:tr>
      <w:tr w:rsidR="002B244B" w:rsidTr="0021574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A6CEC">
              <w:rPr>
                <w:sz w:val="28"/>
                <w:szCs w:val="28"/>
              </w:rPr>
              <w:t>.4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Классифицировать товары, идентифицировать их ассортиментную принадлежность,  оценивать качество, диагностировать дефекты, определять градации качества  </w:t>
            </w:r>
          </w:p>
        </w:tc>
      </w:tr>
      <w:tr w:rsidR="002B244B" w:rsidTr="0021574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CE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3.5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B244B" w:rsidRPr="00212DA7" w:rsidRDefault="002B244B" w:rsidP="0021574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>
              <w:rPr>
                <w:sz w:val="28"/>
                <w:szCs w:val="28"/>
              </w:rPr>
              <w:t>сохраняемость</w:t>
            </w:r>
            <w:proofErr w:type="spellEnd"/>
            <w:r>
              <w:rPr>
                <w:sz w:val="28"/>
                <w:szCs w:val="28"/>
              </w:rPr>
              <w:t>, проверять соблюдение требований к оформлению сопроводительных документов</w:t>
            </w:r>
          </w:p>
        </w:tc>
      </w:tr>
      <w:tr w:rsidR="002B244B" w:rsidTr="00215748"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CE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3.6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</w:tr>
      <w:tr w:rsidR="002B244B" w:rsidTr="00215748"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CEC">
              <w:rPr>
                <w:sz w:val="28"/>
                <w:szCs w:val="28"/>
              </w:rPr>
              <w:t>К 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измерения товаров и других объектов, переводить внесистемные единицы измерения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системные</w:t>
            </w:r>
            <w:r w:rsidRPr="00AA6CEC">
              <w:rPr>
                <w:sz w:val="28"/>
                <w:szCs w:val="28"/>
              </w:rPr>
              <w:t>.</w:t>
            </w:r>
          </w:p>
        </w:tc>
      </w:tr>
      <w:tr w:rsidR="002B244B" w:rsidTr="00215748"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CE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3.8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2B244B" w:rsidTr="00215748">
        <w:tc>
          <w:tcPr>
            <w:tcW w:w="833" w:type="pct"/>
            <w:tcBorders>
              <w:left w:val="single" w:sz="12" w:space="0" w:color="auto"/>
            </w:tcBorders>
          </w:tcPr>
          <w:p w:rsidR="002B244B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Default="002B244B" w:rsidP="0021574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B244B" w:rsidTr="00215748"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B244B" w:rsidTr="00215748">
        <w:trPr>
          <w:trHeight w:val="506"/>
        </w:trPr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A6CE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B244B" w:rsidTr="00215748">
        <w:trPr>
          <w:trHeight w:val="894"/>
        </w:trPr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решения в стандартных и нестандартных  ситуациях и нести за них ответственность. </w:t>
            </w:r>
          </w:p>
        </w:tc>
      </w:tr>
      <w:tr w:rsidR="002B244B" w:rsidTr="00215748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AA6CEC">
              <w:rPr>
                <w:sz w:val="28"/>
                <w:szCs w:val="28"/>
              </w:rPr>
              <w:t>.</w:t>
            </w:r>
          </w:p>
        </w:tc>
      </w:tr>
      <w:tr w:rsidR="002B244B" w:rsidTr="00215748">
        <w:trPr>
          <w:trHeight w:val="907"/>
        </w:trPr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B244B" w:rsidTr="00215748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A6CE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2B244B" w:rsidRPr="00AA6CEC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B244B" w:rsidTr="00215748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</w:tcPr>
          <w:p w:rsidR="002B244B" w:rsidRPr="00AA6CEC" w:rsidRDefault="002B244B" w:rsidP="002157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B244B" w:rsidRDefault="002B244B" w:rsidP="00215748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</w:t>
            </w:r>
          </w:p>
        </w:tc>
      </w:tr>
    </w:tbl>
    <w:p w:rsidR="002B244B" w:rsidRDefault="002B244B" w:rsidP="002B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B244B" w:rsidRDefault="002B244B" w:rsidP="002B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41ED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D7849">
        <w:rPr>
          <w:rFonts w:ascii="Times New Roman" w:hAnsi="Times New Roman"/>
          <w:b/>
          <w:caps/>
          <w:sz w:val="28"/>
          <w:szCs w:val="28"/>
          <w:lang w:eastAsia="ru-RU"/>
        </w:rPr>
        <w:t>Пм</w:t>
      </w:r>
      <w:r w:rsidRPr="002B244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.03 </w:t>
      </w:r>
      <w:r w:rsidRPr="002B244B">
        <w:rPr>
          <w:rFonts w:ascii="Times New Roman" w:hAnsi="Times New Roman" w:cs="Times New Roman"/>
          <w:b/>
          <w:caps/>
          <w:sz w:val="28"/>
          <w:szCs w:val="28"/>
        </w:rPr>
        <w:t>Выполнение работ по рабочей профессии "Продавец непродовольственных товаров"</w:t>
      </w:r>
    </w:p>
    <w:p w:rsidR="002B244B" w:rsidRPr="000D7FA1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0D7FA1">
        <w:rPr>
          <w:b/>
          <w:sz w:val="28"/>
          <w:szCs w:val="28"/>
        </w:rPr>
        <w:t>1.1 Область применения рабочей программы</w:t>
      </w:r>
    </w:p>
    <w:p w:rsidR="002B244B" w:rsidRPr="000D7FA1" w:rsidRDefault="002B244B" w:rsidP="002B244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D7FA1">
        <w:rPr>
          <w:sz w:val="28"/>
          <w:szCs w:val="28"/>
        </w:rPr>
        <w:t>Рабочая программа профессионального модуля (далее – рабочая программа) –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>.  Она с</w:t>
      </w:r>
      <w:r w:rsidRPr="00B62615">
        <w:rPr>
          <w:rFonts w:eastAsia="DejaVu Sans Condensed"/>
          <w:kern w:val="1"/>
          <w:sz w:val="28"/>
          <w:szCs w:val="28"/>
          <w:lang w:eastAsia="zh-CN" w:bidi="hi-IN"/>
        </w:rPr>
        <w:t xml:space="preserve">оставлена в соответствии с Федеральным государственным образовательным стандартом среднего профессионального образования по  специальности 38.02.04  Коммерция (по отраслям), утвержденным приказом Министерства образования и науки   РФ    </w:t>
      </w:r>
      <w:r w:rsidRPr="00B62615"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>от 15  мая 2014 г. N 539</w:t>
      </w:r>
      <w:r>
        <w:rPr>
          <w:rFonts w:eastAsia="DejaVu Sans Condensed"/>
          <w:color w:val="000000"/>
          <w:kern w:val="1"/>
          <w:sz w:val="28"/>
          <w:szCs w:val="28"/>
          <w:lang w:eastAsia="zh-CN" w:bidi="hi-IN"/>
        </w:rPr>
        <w:t xml:space="preserve">  </w:t>
      </w:r>
      <w:r w:rsidRPr="000D7FA1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продавец </w:t>
      </w:r>
      <w:r w:rsidRPr="000D7FA1">
        <w:rPr>
          <w:sz w:val="28"/>
          <w:szCs w:val="28"/>
        </w:rPr>
        <w:t>продовольственных товаров</w:t>
      </w:r>
    </w:p>
    <w:p w:rsidR="002B244B" w:rsidRPr="000D7FA1" w:rsidRDefault="002B244B" w:rsidP="002B244B">
      <w:pPr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>и соответствующих пр</w:t>
      </w:r>
      <w:r>
        <w:rPr>
          <w:sz w:val="28"/>
          <w:szCs w:val="28"/>
        </w:rPr>
        <w:t xml:space="preserve">офессиональных компетенций </w:t>
      </w:r>
      <w:r w:rsidRPr="002B244B">
        <w:rPr>
          <w:sz w:val="28"/>
          <w:szCs w:val="28"/>
          <w:highlight w:val="yellow"/>
        </w:rPr>
        <w:t>(ПК).</w:t>
      </w:r>
    </w:p>
    <w:p w:rsidR="002B244B" w:rsidRPr="000D7FA1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2B244B" w:rsidRPr="000D7FA1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B244B" w:rsidRPr="00495177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495177">
        <w:rPr>
          <w:rFonts w:eastAsia="Times New Roman CYR"/>
          <w:b/>
          <w:bCs/>
          <w:kern w:val="1"/>
          <w:sz w:val="28"/>
          <w:szCs w:val="28"/>
        </w:rPr>
        <w:t>иметь практический опыт:</w:t>
      </w:r>
    </w:p>
    <w:p w:rsidR="002B244B" w:rsidRPr="00495177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 CYR"/>
          <w:bCs/>
          <w:kern w:val="1"/>
          <w:sz w:val="28"/>
          <w:szCs w:val="28"/>
        </w:rPr>
      </w:pPr>
      <w:r w:rsidRPr="00495177">
        <w:rPr>
          <w:rFonts w:eastAsia="Times New Roman CYR"/>
          <w:b/>
          <w:bCs/>
          <w:kern w:val="1"/>
          <w:sz w:val="28"/>
          <w:szCs w:val="28"/>
        </w:rPr>
        <w:t xml:space="preserve">- </w:t>
      </w:r>
      <w:r w:rsidRPr="00495177">
        <w:rPr>
          <w:rFonts w:eastAsia="Times New Roman CYR"/>
          <w:bCs/>
          <w:kern w:val="1"/>
          <w:sz w:val="28"/>
          <w:szCs w:val="28"/>
        </w:rPr>
        <w:t>обслуживание покупателей и продажа различных групп продовольственных товаров;</w:t>
      </w:r>
    </w:p>
    <w:p w:rsidR="002B244B" w:rsidRPr="00495177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 CYR"/>
          <w:bCs/>
          <w:kern w:val="1"/>
          <w:sz w:val="28"/>
          <w:szCs w:val="28"/>
        </w:rPr>
      </w:pPr>
      <w:r w:rsidRPr="00495177">
        <w:rPr>
          <w:rFonts w:eastAsia="Times New Roman CYR"/>
          <w:bCs/>
          <w:kern w:val="1"/>
          <w:sz w:val="28"/>
          <w:szCs w:val="28"/>
        </w:rPr>
        <w:t>- эксплуатация различных видов оборудования;</w:t>
      </w:r>
    </w:p>
    <w:p w:rsidR="002B244B" w:rsidRPr="00495177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 CYR"/>
          <w:bCs/>
          <w:kern w:val="1"/>
          <w:sz w:val="28"/>
          <w:szCs w:val="28"/>
        </w:rPr>
      </w:pPr>
      <w:r w:rsidRPr="00495177">
        <w:rPr>
          <w:rFonts w:eastAsia="Times New Roman CYR"/>
          <w:bCs/>
          <w:kern w:val="1"/>
          <w:sz w:val="28"/>
          <w:szCs w:val="28"/>
        </w:rPr>
        <w:t>- эксплуатация контрольно-кассовых машин и обслуживание покупателей.</w:t>
      </w:r>
    </w:p>
    <w:p w:rsidR="002B244B" w:rsidRPr="00495177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495177">
        <w:rPr>
          <w:rFonts w:eastAsia="Times New Roman CYR"/>
          <w:b/>
          <w:bCs/>
          <w:kern w:val="1"/>
          <w:sz w:val="28"/>
          <w:szCs w:val="28"/>
        </w:rPr>
        <w:t>уметь: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идентифицировать различные группы, подгруппы и виды продовольственных товаров;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устанавливать градации качества пищевых продуктов;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оценивать качество по органолептическим показателям;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распознавать дефекты пищевых продуктов;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lastRenderedPageBreak/>
        <w:t>- создавать оптимальные условия хранения продовольственных товаров;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рассчитывать энергетическую ценность продуктов;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</w:t>
      </w:r>
      <w:r>
        <w:rPr>
          <w:rFonts w:eastAsia="Times New Roman CYR"/>
          <w:kern w:val="1"/>
          <w:sz w:val="28"/>
          <w:szCs w:val="28"/>
        </w:rPr>
        <w:t xml:space="preserve"> </w:t>
      </w:r>
      <w:r w:rsidRPr="00495177">
        <w:rPr>
          <w:rFonts w:eastAsia="Times New Roman CYR"/>
          <w:kern w:val="1"/>
          <w:sz w:val="28"/>
          <w:szCs w:val="28"/>
        </w:rPr>
        <w:t>производить подготовку измерительного, механического, технологического контрольно – кассового оборудования;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использовать в техническом процессе измерительное, механическое и техническое оборудование;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работать на контрольно кассовых машинах различных видов;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устранять мелкие неисправности при работе на контрольно кассовой машине;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распознавать платежеспособность государственных денежных знаков;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оформлять документы по кассовым операциям;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соблюдать правила техники безопасности;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соблюдать санитарные правила для организации торговли;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соблюдать санитарно – эпидемиологические требования.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b/>
          <w:bCs/>
          <w:kern w:val="1"/>
          <w:sz w:val="28"/>
          <w:szCs w:val="28"/>
        </w:rPr>
        <w:t>знать: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классификацию групп и подгрупп и видов продовольственных товаров;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особенности пищевой ценности пищевых продуктов;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показатели качества;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особенности маркировки, упаковки и хранения отдельных групп продовольственных товаров;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классификацию, назначение отдельных видов торгового оборудования;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закон о защите прав потребителя;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виды розничной торговой сети;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технологию приемки, хранения, подготовки товаров к продаже, размещения и выкладке;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правила торгового обслуживания и торговли товарами;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правила расчетов и обслуживание покупателей;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классификацию устройства контрольно кассовой машины;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правила оформления документов по кассовым операциям.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lastRenderedPageBreak/>
        <w:t>- нормативно – правовую базу санитарно – эпидемиологических требований по организации торговли;</w:t>
      </w:r>
    </w:p>
    <w:p w:rsidR="002B244B" w:rsidRPr="00495177" w:rsidRDefault="002B244B" w:rsidP="002B244B">
      <w:pPr>
        <w:autoSpaceDE w:val="0"/>
        <w:rPr>
          <w:rFonts w:eastAsia="Times New Roman CYR"/>
          <w:kern w:val="1"/>
          <w:sz w:val="28"/>
          <w:szCs w:val="28"/>
        </w:rPr>
      </w:pPr>
      <w:r w:rsidRPr="00495177">
        <w:rPr>
          <w:rFonts w:eastAsia="Times New Roman CYR"/>
          <w:kern w:val="1"/>
          <w:sz w:val="28"/>
          <w:szCs w:val="28"/>
        </w:rPr>
        <w:t>- требования к личной гигиене.</w:t>
      </w:r>
    </w:p>
    <w:p w:rsidR="002B244B" w:rsidRPr="000D7FA1" w:rsidRDefault="002B244B" w:rsidP="002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D7FA1">
        <w:rPr>
          <w:b/>
          <w:sz w:val="28"/>
          <w:szCs w:val="28"/>
        </w:rPr>
        <w:t>1.3 Количество часов на освоение рабочей программы профессионального модуля:</w:t>
      </w:r>
    </w:p>
    <w:p w:rsidR="002B244B" w:rsidRPr="000D7FA1" w:rsidRDefault="002B244B" w:rsidP="002B2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 xml:space="preserve">всего – </w:t>
      </w:r>
      <w:r>
        <w:rPr>
          <w:sz w:val="28"/>
          <w:szCs w:val="28"/>
          <w:u w:val="single"/>
        </w:rPr>
        <w:t>126</w:t>
      </w:r>
      <w:r w:rsidRPr="000D7FA1">
        <w:rPr>
          <w:sz w:val="28"/>
          <w:szCs w:val="28"/>
          <w:u w:val="single"/>
        </w:rPr>
        <w:t xml:space="preserve"> </w:t>
      </w:r>
      <w:r w:rsidRPr="000D7FA1">
        <w:rPr>
          <w:sz w:val="28"/>
          <w:szCs w:val="28"/>
        </w:rPr>
        <w:t>часов, в том числе:</w:t>
      </w:r>
    </w:p>
    <w:p w:rsidR="002B244B" w:rsidRPr="000D7FA1" w:rsidRDefault="002B244B" w:rsidP="002B2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 xml:space="preserve">максимальной учебной нагрузки студента – </w:t>
      </w:r>
      <w:r>
        <w:rPr>
          <w:sz w:val="28"/>
          <w:szCs w:val="28"/>
          <w:u w:val="single"/>
        </w:rPr>
        <w:t>54</w:t>
      </w:r>
      <w:r w:rsidRPr="000D7FA1">
        <w:rPr>
          <w:sz w:val="28"/>
          <w:szCs w:val="28"/>
          <w:u w:val="single"/>
        </w:rPr>
        <w:t xml:space="preserve"> </w:t>
      </w:r>
      <w:r w:rsidRPr="000D7FA1">
        <w:rPr>
          <w:sz w:val="28"/>
          <w:szCs w:val="28"/>
        </w:rPr>
        <w:t>часов, включая:</w:t>
      </w:r>
    </w:p>
    <w:p w:rsidR="002B244B" w:rsidRPr="000D7FA1" w:rsidRDefault="002B244B" w:rsidP="002B2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 xml:space="preserve">обязательной аудиторной учебной нагрузки студента – </w:t>
      </w:r>
      <w:r>
        <w:rPr>
          <w:sz w:val="28"/>
          <w:szCs w:val="28"/>
          <w:u w:val="single"/>
        </w:rPr>
        <w:t>36</w:t>
      </w:r>
      <w:r w:rsidRPr="000D7FA1">
        <w:rPr>
          <w:sz w:val="28"/>
          <w:szCs w:val="28"/>
          <w:u w:val="single"/>
        </w:rPr>
        <w:t xml:space="preserve"> </w:t>
      </w:r>
      <w:r w:rsidRPr="000D7FA1">
        <w:rPr>
          <w:sz w:val="28"/>
          <w:szCs w:val="28"/>
        </w:rPr>
        <w:t>часов;</w:t>
      </w:r>
    </w:p>
    <w:p w:rsidR="002B244B" w:rsidRPr="000D7FA1" w:rsidRDefault="002B244B" w:rsidP="002B2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 xml:space="preserve">самостоятельной работы студента – </w:t>
      </w:r>
      <w:r>
        <w:rPr>
          <w:sz w:val="28"/>
          <w:szCs w:val="28"/>
          <w:u w:val="single"/>
        </w:rPr>
        <w:t>18</w:t>
      </w:r>
      <w:r w:rsidRPr="000D7FA1">
        <w:rPr>
          <w:sz w:val="28"/>
          <w:szCs w:val="28"/>
          <w:u w:val="single"/>
        </w:rPr>
        <w:t xml:space="preserve"> </w:t>
      </w:r>
      <w:r w:rsidRPr="000D7FA1">
        <w:rPr>
          <w:sz w:val="28"/>
          <w:szCs w:val="28"/>
        </w:rPr>
        <w:t>часов;</w:t>
      </w:r>
    </w:p>
    <w:p w:rsidR="002B244B" w:rsidRPr="000D7FA1" w:rsidRDefault="002B244B" w:rsidP="002B2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D7FA1">
        <w:rPr>
          <w:sz w:val="28"/>
          <w:szCs w:val="28"/>
        </w:rPr>
        <w:t xml:space="preserve">учебной и производственной практики – </w:t>
      </w:r>
      <w:r w:rsidRPr="000D7FA1">
        <w:rPr>
          <w:sz w:val="28"/>
          <w:szCs w:val="28"/>
          <w:u w:val="single"/>
        </w:rPr>
        <w:t xml:space="preserve">72 </w:t>
      </w:r>
      <w:r w:rsidRPr="000D7FA1">
        <w:rPr>
          <w:sz w:val="28"/>
          <w:szCs w:val="28"/>
        </w:rPr>
        <w:t>часов.</w:t>
      </w:r>
    </w:p>
    <w:p w:rsidR="002B244B" w:rsidRPr="00541984" w:rsidRDefault="002B244B" w:rsidP="002B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541984">
        <w:rPr>
          <w:b/>
          <w:caps/>
        </w:rPr>
        <w:t xml:space="preserve">2. результаты освоения ПРОФЕССИОНАЛЬНОГО МОДУЛЯ </w:t>
      </w:r>
    </w:p>
    <w:p w:rsidR="002B244B" w:rsidRPr="00495177" w:rsidRDefault="002B244B" w:rsidP="002B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95177">
        <w:rPr>
          <w:sz w:val="28"/>
          <w:szCs w:val="28"/>
        </w:rPr>
        <w:t>Результатом освоения профессионального модуля является овладение студентом видом профессиональной деятельности</w:t>
      </w:r>
      <w:r>
        <w:rPr>
          <w:sz w:val="28"/>
          <w:szCs w:val="28"/>
        </w:rPr>
        <w:t xml:space="preserve"> </w:t>
      </w:r>
      <w:r w:rsidRPr="00495177">
        <w:rPr>
          <w:sz w:val="28"/>
          <w:szCs w:val="28"/>
        </w:rPr>
        <w:t>управление ассортиментом товаров, в том числе профессиональными (ПК) и общими (ОК) компетенциями:</w:t>
      </w:r>
    </w:p>
    <w:tbl>
      <w:tblPr>
        <w:tblW w:w="10253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2"/>
        <w:gridCol w:w="8931"/>
      </w:tblGrid>
      <w:tr w:rsidR="002B244B" w:rsidRPr="000B2A57" w:rsidTr="00215748">
        <w:trPr>
          <w:trHeight w:val="65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244B" w:rsidRPr="000B2A57" w:rsidRDefault="002B244B" w:rsidP="0021574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>Код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4B" w:rsidRPr="000B2A57" w:rsidRDefault="002B244B" w:rsidP="0021574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>Наименование результата обучения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4.1.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 xml:space="preserve">Осуществлять приемку товаров и </w:t>
            </w:r>
            <w:proofErr w:type="gramStart"/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контроль за</w:t>
            </w:r>
            <w:proofErr w:type="gramEnd"/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 xml:space="preserve"> наличием необходимых сопроводительных документов на поступившие товары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4.2.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Осуществлять подготовку товаров к продаже, размещение и выкладку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4.3.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4.4.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Соблюдать условия хранения, сроки годности, сроки хранения и сроки реализации продаваемых продуктов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4.5.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Осуществлять эксплуатацию торгово-технологического оборудования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4.6.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Осуществлять контроль сохранности товарно-материальных ценностей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4.7.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Изучать спрос покупателей</w:t>
            </w:r>
          </w:p>
        </w:tc>
      </w:tr>
      <w:tr w:rsidR="002B244B" w:rsidRPr="000B2A57" w:rsidTr="00215748">
        <w:tc>
          <w:tcPr>
            <w:tcW w:w="1322" w:type="dxa"/>
            <w:tcBorders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4.8.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tabs>
                <w:tab w:val="left" w:pos="1800"/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Соблюдать правила эксплуатации контрольно-кассовой техники (ККТ) и выполнять расчетные операции с покупателями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4.9.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Проверять платежеспособность государственных денежных знаков</w:t>
            </w:r>
          </w:p>
        </w:tc>
      </w:tr>
      <w:tr w:rsidR="002B244B" w:rsidRPr="000B2A57" w:rsidTr="00215748">
        <w:tc>
          <w:tcPr>
            <w:tcW w:w="13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4.10.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 xml:space="preserve">Проверять качество и </w:t>
            </w:r>
            <w:proofErr w:type="gramStart"/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коли</w:t>
            </w:r>
            <w:r>
              <w:rPr>
                <w:rFonts w:ascii="Times New Roman CYR" w:eastAsia="Times New Roman CYR" w:hAnsi="Times New Roman CYR" w:cs="Times New Roman CYR"/>
                <w:kern w:val="1"/>
              </w:rPr>
              <w:t xml:space="preserve"> </w:t>
            </w:r>
            <w:proofErr w:type="spellStart"/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чество</w:t>
            </w:r>
            <w:proofErr w:type="spellEnd"/>
            <w:proofErr w:type="gramEnd"/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 xml:space="preserve"> продаваемых товаров, качество упаковки, наличие маркировки, правильность цен на товары и услуги</w:t>
            </w:r>
          </w:p>
        </w:tc>
      </w:tr>
      <w:tr w:rsidR="002B244B" w:rsidRPr="000B2A57" w:rsidTr="00215748">
        <w:tc>
          <w:tcPr>
            <w:tcW w:w="1322" w:type="dxa"/>
            <w:tcBorders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ПК 4.11.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Оформлять документы по кассовым операциям</w:t>
            </w:r>
          </w:p>
        </w:tc>
      </w:tr>
      <w:tr w:rsidR="002B244B" w:rsidRPr="000B2A57" w:rsidTr="00215748">
        <w:tc>
          <w:tcPr>
            <w:tcW w:w="1322" w:type="dxa"/>
            <w:tcBorders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lastRenderedPageBreak/>
              <w:t>ПК 4.12.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Осуществлять контроль сохранности товарно-материальных ценностей</w:t>
            </w:r>
          </w:p>
        </w:tc>
      </w:tr>
      <w:tr w:rsidR="002B244B" w:rsidRPr="000B2A57" w:rsidTr="00215748">
        <w:tc>
          <w:tcPr>
            <w:tcW w:w="1322" w:type="dxa"/>
            <w:tcBorders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1.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B244B" w:rsidRPr="000B2A57" w:rsidTr="00215748">
        <w:tc>
          <w:tcPr>
            <w:tcW w:w="1322" w:type="dxa"/>
            <w:tcBorders>
              <w:left w:val="single" w:sz="8" w:space="0" w:color="000000"/>
              <w:bottom w:val="single" w:sz="1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 xml:space="preserve">ОК 2. 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B244B" w:rsidRPr="000B2A57" w:rsidTr="00215748">
        <w:trPr>
          <w:trHeight w:val="160"/>
        </w:trPr>
        <w:tc>
          <w:tcPr>
            <w:tcW w:w="1322" w:type="dxa"/>
            <w:tcBorders>
              <w:left w:val="single" w:sz="8" w:space="0" w:color="000000"/>
              <w:bottom w:val="single" w:sz="4" w:space="0" w:color="auto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3.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</w:pPr>
            <w:r w:rsidRPr="000B2A57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B244B" w:rsidRPr="000B2A57" w:rsidTr="00215748">
        <w:trPr>
          <w:trHeight w:val="160"/>
        </w:trPr>
        <w:tc>
          <w:tcPr>
            <w:tcW w:w="1322" w:type="dxa"/>
            <w:tcBorders>
              <w:top w:val="single" w:sz="4" w:space="0" w:color="auto"/>
              <w:lef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</w:pPr>
            <w:r w:rsidRPr="000B2A57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B244B" w:rsidRPr="000B2A57" w:rsidTr="00215748">
        <w:trPr>
          <w:trHeight w:val="160"/>
        </w:trPr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</w:pPr>
            <w:r w:rsidRPr="000B2A57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B244B" w:rsidRPr="000B2A57" w:rsidTr="00215748">
        <w:trPr>
          <w:trHeight w:val="160"/>
        </w:trPr>
        <w:tc>
          <w:tcPr>
            <w:tcW w:w="1322" w:type="dxa"/>
            <w:tcBorders>
              <w:top w:val="single" w:sz="4" w:space="0" w:color="auto"/>
              <w:lef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</w:pPr>
            <w:r w:rsidRPr="000B2A57">
              <w:t>Работать в команде, эффективно общаться с коллегами, руководством, клиентами</w:t>
            </w:r>
          </w:p>
        </w:tc>
      </w:tr>
      <w:tr w:rsidR="002B244B" w:rsidRPr="000B2A57" w:rsidTr="00215748">
        <w:trPr>
          <w:trHeight w:val="160"/>
        </w:trPr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</w:pPr>
            <w:r w:rsidRPr="000B2A57"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2B244B" w:rsidRPr="000B2A57" w:rsidTr="00215748">
        <w:trPr>
          <w:trHeight w:val="160"/>
        </w:trPr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244B" w:rsidRPr="000B2A57" w:rsidRDefault="002B244B" w:rsidP="00215748">
            <w:pPr>
              <w:autoSpaceDE w:val="0"/>
              <w:snapToGrid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0B2A57">
              <w:rPr>
                <w:rFonts w:ascii="Times New Roman CYR" w:eastAsia="Times New Roman CYR" w:hAnsi="Times New Roman CYR" w:cs="Times New Roman CYR"/>
                <w:kern w:val="1"/>
              </w:rPr>
              <w:t>ОК 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2B244B" w:rsidRPr="000B2A57" w:rsidRDefault="002B244B" w:rsidP="00215748">
            <w:pPr>
              <w:autoSpaceDE w:val="0"/>
              <w:snapToGrid w:val="0"/>
              <w:jc w:val="both"/>
            </w:pPr>
            <w:r w:rsidRPr="000B2A57">
              <w:t>Использовать воинскую обязанность, в том числе с применением полученных профессиональных знаний (</w:t>
            </w:r>
            <w:proofErr w:type="gramStart"/>
            <w:r w:rsidRPr="000B2A57">
              <w:t>для</w:t>
            </w:r>
            <w:proofErr w:type="gramEnd"/>
            <w:r w:rsidRPr="000B2A57">
              <w:t xml:space="preserve"> юношеский)</w:t>
            </w:r>
          </w:p>
        </w:tc>
      </w:tr>
    </w:tbl>
    <w:p w:rsidR="002B244B" w:rsidRPr="00495177" w:rsidRDefault="002B244B" w:rsidP="002B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</w:p>
    <w:p w:rsidR="000349E3" w:rsidRPr="000349E3" w:rsidRDefault="000349E3" w:rsidP="0003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E3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B244B" w:rsidRPr="000349E3" w:rsidRDefault="000349E3" w:rsidP="00034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8"/>
          <w:szCs w:val="28"/>
        </w:rPr>
      </w:pPr>
      <w:r w:rsidRPr="000349E3">
        <w:rPr>
          <w:rFonts w:ascii="Times New Roman" w:hAnsi="Times New Roman"/>
          <w:b/>
          <w:caps/>
          <w:sz w:val="28"/>
          <w:szCs w:val="28"/>
          <w:lang w:eastAsia="ru-RU"/>
        </w:rPr>
        <w:t>Пм.</w:t>
      </w:r>
      <w:r w:rsidRPr="000349E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0349E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349E3">
        <w:rPr>
          <w:rFonts w:ascii="Times New Roman" w:hAnsi="Times New Roman" w:cs="Times New Roman"/>
          <w:b/>
          <w:caps/>
          <w:sz w:val="28"/>
          <w:szCs w:val="28"/>
        </w:rPr>
        <w:t>Организация кооперативного дела и предпринимательства</w:t>
      </w:r>
    </w:p>
    <w:p w:rsidR="000349E3" w:rsidRPr="000349E3" w:rsidRDefault="000349E3" w:rsidP="000349E3">
      <w:pPr>
        <w:shd w:val="clear" w:color="auto" w:fill="FFFFFF"/>
        <w:spacing w:before="216" w:line="240" w:lineRule="auto"/>
        <w:ind w:left="317"/>
        <w:outlineLvl w:val="0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отраслевой программы</w:t>
      </w:r>
    </w:p>
    <w:p w:rsidR="000349E3" w:rsidRPr="000349E3" w:rsidRDefault="000349E3" w:rsidP="000349E3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- является частью рабочей отраслевой основной профессиональной образовательной программы для специальности СПО  38.02.04 </w:t>
      </w:r>
      <w:r w:rsidRPr="000349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Коммерция (по отраслям)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заведений в части освоения вида профессиональной деятельности (ВПД):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кооперативного дела и предпринимательства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349E3" w:rsidRPr="000349E3" w:rsidRDefault="000349E3" w:rsidP="000349E3">
      <w:pPr>
        <w:shd w:val="clear" w:color="auto" w:fill="FFFFFF"/>
        <w:tabs>
          <w:tab w:val="left" w:pos="499"/>
        </w:tabs>
        <w:spacing w:line="240" w:lineRule="auto"/>
        <w:ind w:left="14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Формировать предпринимательские идеи и определять цели деятельности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br/>
        <w:t>кооперативного дела.</w:t>
      </w:r>
    </w:p>
    <w:p w:rsidR="000349E3" w:rsidRPr="000349E3" w:rsidRDefault="000349E3" w:rsidP="000349E3">
      <w:pPr>
        <w:shd w:val="clear" w:color="auto" w:fill="FFFFFF"/>
        <w:tabs>
          <w:tab w:val="left" w:pos="586"/>
        </w:tabs>
        <w:spacing w:line="240" w:lineRule="auto"/>
        <w:ind w:lef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Применять методы исследования потребительского рынка с целью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br/>
        <w:t>обоснования целесообразности деятельности.</w:t>
      </w:r>
    </w:p>
    <w:p w:rsidR="000349E3" w:rsidRPr="000349E3" w:rsidRDefault="000349E3" w:rsidP="000349E3">
      <w:pPr>
        <w:shd w:val="clear" w:color="auto" w:fill="FFFFFF"/>
        <w:tabs>
          <w:tab w:val="left" w:pos="494"/>
        </w:tabs>
        <w:spacing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Разрабатывать обоснованный бизнес-план.</w:t>
      </w:r>
    </w:p>
    <w:p w:rsidR="000349E3" w:rsidRPr="000349E3" w:rsidRDefault="000349E3" w:rsidP="000349E3">
      <w:pPr>
        <w:shd w:val="clear" w:color="auto" w:fill="FFFFFF"/>
        <w:tabs>
          <w:tab w:val="left" w:pos="619"/>
        </w:tabs>
        <w:spacing w:before="5" w:line="240" w:lineRule="auto"/>
        <w:ind w:lef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Осуществлять процедуру юридического оформления создаваемого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br/>
        <w:t>кооперативного дела.</w:t>
      </w:r>
    </w:p>
    <w:p w:rsidR="000349E3" w:rsidRPr="000349E3" w:rsidRDefault="000349E3" w:rsidP="000349E3">
      <w:pPr>
        <w:shd w:val="clear" w:color="auto" w:fill="FFFFFF"/>
        <w:tabs>
          <w:tab w:val="left" w:pos="494"/>
        </w:tabs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Формировать взаимоотношения с различными органами и службами.</w:t>
      </w:r>
    </w:p>
    <w:p w:rsidR="000349E3" w:rsidRPr="000349E3" w:rsidRDefault="000349E3" w:rsidP="000349E3">
      <w:pPr>
        <w:shd w:val="clear" w:color="auto" w:fill="FFFFFF"/>
        <w:tabs>
          <w:tab w:val="left" w:pos="619"/>
        </w:tabs>
        <w:spacing w:before="5" w:line="240" w:lineRule="auto"/>
        <w:ind w:left="14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8"/>
          <w:sz w:val="28"/>
          <w:szCs w:val="28"/>
        </w:rPr>
        <w:lastRenderedPageBreak/>
        <w:t>6.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Формировать необходимые ресурсы для организации и ведения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br/>
        <w:t>кооперативного дела.</w:t>
      </w:r>
    </w:p>
    <w:p w:rsidR="000349E3" w:rsidRPr="000349E3" w:rsidRDefault="000349E3" w:rsidP="000349E3">
      <w:pPr>
        <w:shd w:val="clear" w:color="auto" w:fill="FFFFFF"/>
        <w:tabs>
          <w:tab w:val="left" w:pos="802"/>
        </w:tabs>
        <w:spacing w:before="5" w:line="240" w:lineRule="auto"/>
        <w:ind w:right="1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pacing w:val="-8"/>
          <w:sz w:val="28"/>
          <w:szCs w:val="28"/>
        </w:rPr>
        <w:t>7.</w:t>
      </w:r>
      <w:r w:rsidRPr="000349E3">
        <w:rPr>
          <w:rFonts w:ascii="Times New Roman" w:hAnsi="Times New Roman" w:cs="Times New Roman"/>
          <w:sz w:val="28"/>
          <w:szCs w:val="28"/>
        </w:rPr>
        <w:tab/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Осуществлять организацию и управление предпринимательской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br/>
        <w:t>деятельностью.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для повышения квалификации руководителей среднего звена, специалистов системы потребительской кооперации (при наличии среднего (полного) общего образования), а также для подготовки начинающих предпринимателей. Опыт работы не требуется.</w:t>
      </w:r>
    </w:p>
    <w:p w:rsidR="000349E3" w:rsidRPr="000349E3" w:rsidRDefault="000349E3" w:rsidP="000349E3">
      <w:pPr>
        <w:shd w:val="clear" w:color="auto" w:fill="FFFFFF"/>
        <w:spacing w:before="221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модуля - требования к результатам освоения модуля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349E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349E3" w:rsidRPr="000349E3" w:rsidRDefault="000349E3" w:rsidP="000349E3">
      <w:pPr>
        <w:shd w:val="clear" w:color="auto" w:fill="FFFFFF"/>
        <w:spacing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создания и организации кооперативного дела;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выбирать и обосновывать предпринимательские идеи, определять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деятельности, выбирать вид деятельности;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10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применять различные методы изучения рынка, с целью обоснования целесообразности выбранного вида деятельности;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разрабатывать структуру бизнес-плана;</w:t>
      </w:r>
    </w:p>
    <w:p w:rsidR="000349E3" w:rsidRPr="000349E3" w:rsidRDefault="000349E3" w:rsidP="000349E3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sz w:val="28"/>
          <w:szCs w:val="28"/>
        </w:rPr>
        <w:t xml:space="preserve"> 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осуществлять экономическое обоснование, расчет и анализ показателей бизнес-плана;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применять законодательные акты при организации кооперативного дела;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выбирать организационно-правовую форму предпринимательства;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составлять проекты учредительного договора, устава;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оформлять документы для государственной регистрации кооперативного дела;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14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формировать взаимоотношения с юридическими партнерами и контролирующими службами;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оформлять документы для открытия расчетного счета;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обосновывать выбор оптимальной системы налогообложения;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формировать имущество организуемого кооперативного дела;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отбирать персонал с учетом требований организации;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10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работу по обслуживанию клиентов с учетом действующего законодательства, принципов клиента ориентированности;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14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формировать организационную структуру и корпоративный имидж кооперативного дела;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10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планировать инновационную деятельность и мероприятия по снижению уровня предпринимательского риска;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сущность кооператива, преимущества его создания;</w:t>
      </w:r>
    </w:p>
    <w:p w:rsidR="000349E3" w:rsidRPr="000349E3" w:rsidRDefault="000349E3" w:rsidP="000349E3">
      <w:pPr>
        <w:shd w:val="clear" w:color="auto" w:fill="FFFFFF"/>
        <w:spacing w:line="240" w:lineRule="auto"/>
        <w:ind w:left="14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источники формирования предпринимательских идей, критерии и методы их отбора;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14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методику проведения исследований рынка, в целях обоснования целесообразности выбранного вида деятельности;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значение, структуру, требования к разработке и содержание бизнес-плана;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законодательные основы ведения предпринимательской деятельности;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права, обязанности и ответственность предпринимателя;</w:t>
      </w:r>
    </w:p>
    <w:p w:rsidR="000349E3" w:rsidRPr="000349E3" w:rsidRDefault="000349E3" w:rsidP="000349E3">
      <w:pPr>
        <w:shd w:val="clear" w:color="auto" w:fill="FFFFFF"/>
        <w:tabs>
          <w:tab w:val="left" w:pos="3182"/>
        </w:tabs>
        <w:spacing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процедуру    государственной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регистрации        для    </w:t>
      </w:r>
      <w:proofErr w:type="gramStart"/>
      <w:r w:rsidRPr="000349E3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proofErr w:type="gramEnd"/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некоммерческих организаций, индивидуальных предпринимателей в соответствии с законодательством РФ;</w:t>
      </w:r>
    </w:p>
    <w:p w:rsidR="000349E3" w:rsidRPr="000349E3" w:rsidRDefault="000349E3" w:rsidP="000349E3">
      <w:pPr>
        <w:shd w:val="clear" w:color="auto" w:fill="FFFFFF"/>
        <w:spacing w:line="240" w:lineRule="auto"/>
        <w:ind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процедуру получения лицензии на осуществление отдельных видов деятельности;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особенности построения взаимоотношений с юридическими партнерами и контролирующими службами;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виды систем налогообложения и порядок постановки на налоговый учет;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источники формирования имущества и трудовых ресурсов организуемого кооперативного дела;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особенности ведения торгово-коммерческой, сервисной, заготовительной и производственной деятельности;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правовые основы защиты прав потребителей;</w:t>
      </w:r>
    </w:p>
    <w:p w:rsidR="000349E3" w:rsidRPr="000349E3" w:rsidRDefault="000349E3" w:rsidP="000349E3">
      <w:pPr>
        <w:shd w:val="clear" w:color="auto" w:fill="FFFFFF"/>
        <w:spacing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работы организации;</w:t>
      </w:r>
    </w:p>
    <w:p w:rsidR="000349E3" w:rsidRPr="000349E3" w:rsidRDefault="000349E3" w:rsidP="000349E3">
      <w:pPr>
        <w:shd w:val="clear" w:color="auto" w:fill="FFFFFF"/>
        <w:spacing w:line="240" w:lineRule="auto"/>
        <w:ind w:left="5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организационные структуры, органы управления и контроля, особенности формирования корпоративной культуры;</w:t>
      </w:r>
    </w:p>
    <w:p w:rsidR="000349E3" w:rsidRPr="000349E3" w:rsidRDefault="000349E3" w:rsidP="000349E3">
      <w:pPr>
        <w:shd w:val="clear" w:color="auto" w:fill="FFFFFF"/>
        <w:tabs>
          <w:tab w:val="left" w:pos="4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виды    инноваций,    их    значение    для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повышения    </w:t>
      </w:r>
      <w:proofErr w:type="gramStart"/>
      <w:r w:rsidRPr="000349E3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proofErr w:type="gramEnd"/>
    </w:p>
    <w:p w:rsidR="000349E3" w:rsidRPr="000349E3" w:rsidRDefault="000349E3" w:rsidP="000349E3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деятельности;</w:t>
      </w:r>
    </w:p>
    <w:p w:rsidR="000349E3" w:rsidRPr="000349E3" w:rsidRDefault="000349E3" w:rsidP="000349E3">
      <w:pPr>
        <w:shd w:val="clear" w:color="auto" w:fill="FFFFFF"/>
        <w:spacing w:before="19" w:line="240" w:lineRule="auto"/>
        <w:ind w:lef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lastRenderedPageBreak/>
        <w:t>типы и виды предпринимательских рисков, виды потерь и процесс управления рисками.</w:t>
      </w:r>
    </w:p>
    <w:p w:rsidR="000349E3" w:rsidRPr="000349E3" w:rsidRDefault="000349E3" w:rsidP="000349E3">
      <w:pPr>
        <w:shd w:val="clear" w:color="auto" w:fill="FFFFFF"/>
        <w:spacing w:before="245" w:line="240" w:lineRule="auto"/>
        <w:ind w:left="10" w:firstLine="298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hAnsi="Times New Roman" w:cs="Times New Roman"/>
          <w:b/>
          <w:bCs/>
          <w:sz w:val="28"/>
          <w:szCs w:val="28"/>
        </w:rPr>
        <w:t>1.3.   К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оличество    часов    на    освоение    программы профессионального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модуля: всего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-225 часа,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0349E3" w:rsidRPr="000349E3" w:rsidRDefault="000349E3" w:rsidP="000349E3">
      <w:pPr>
        <w:shd w:val="clear" w:color="auto" w:fill="FFFFFF"/>
        <w:spacing w:before="245" w:line="240" w:lineRule="auto"/>
        <w:ind w:left="10" w:firstLine="298"/>
        <w:rPr>
          <w:rFonts w:ascii="Times New Roman" w:eastAsia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349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 - 225 час, включая:</w:t>
      </w:r>
    </w:p>
    <w:p w:rsidR="000349E3" w:rsidRPr="000349E3" w:rsidRDefault="000349E3" w:rsidP="000349E3">
      <w:pPr>
        <w:shd w:val="clear" w:color="auto" w:fill="FFFFFF"/>
        <w:spacing w:before="245" w:line="240" w:lineRule="auto"/>
        <w:ind w:left="10" w:firstLine="298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349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 -150  часов;</w:t>
      </w:r>
    </w:p>
    <w:p w:rsidR="000349E3" w:rsidRPr="000349E3" w:rsidRDefault="000349E3" w:rsidP="000349E3">
      <w:pPr>
        <w:shd w:val="clear" w:color="auto" w:fill="FFFFFF"/>
        <w:spacing w:before="24" w:line="240" w:lineRule="auto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- 75 часов; учебной и производственной практики - 54 часа</w:t>
      </w:r>
    </w:p>
    <w:p w:rsidR="000349E3" w:rsidRPr="000349E3" w:rsidRDefault="000349E3" w:rsidP="000349E3">
      <w:pPr>
        <w:shd w:val="clear" w:color="auto" w:fill="FFFFFF"/>
        <w:spacing w:before="10" w:line="240" w:lineRule="auto"/>
        <w:ind w:left="5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9E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ПРОФЕССИОНАЛЬНОГО МОДУЛЯ</w:t>
      </w:r>
    </w:p>
    <w:p w:rsidR="000349E3" w:rsidRPr="000349E3" w:rsidRDefault="000349E3" w:rsidP="000349E3">
      <w:pPr>
        <w:shd w:val="clear" w:color="auto" w:fill="FFFFFF"/>
        <w:spacing w:before="125" w:line="240" w:lineRule="auto"/>
        <w:ind w:left="120" w:right="12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349E3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034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кооперативного дела и предпринимательства, </w:t>
      </w:r>
      <w:r w:rsidRPr="000349E3">
        <w:rPr>
          <w:rFonts w:ascii="Times New Roman" w:eastAsia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0349E3" w:rsidRPr="000349E3" w:rsidRDefault="000349E3" w:rsidP="000349E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"/>
        <w:gridCol w:w="8547"/>
      </w:tblGrid>
      <w:tr w:rsidR="000349E3" w:rsidRPr="000349E3" w:rsidTr="00215748">
        <w:trPr>
          <w:trHeight w:hRule="exact" w:val="35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349E3" w:rsidRPr="000349E3" w:rsidTr="00215748">
        <w:trPr>
          <w:trHeight w:hRule="exact" w:val="76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Формировать предпринимательские идеи и определять цели деятельности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кооперативного дела.</w:t>
            </w:r>
          </w:p>
        </w:tc>
      </w:tr>
      <w:tr w:rsidR="000349E3" w:rsidRPr="000349E3" w:rsidTr="00215748">
        <w:trPr>
          <w:trHeight w:hRule="exact" w:val="8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исследования потребительского рынка с целью обоснования целесообразности деятельности.</w:t>
            </w:r>
          </w:p>
        </w:tc>
      </w:tr>
      <w:tr w:rsidR="000349E3" w:rsidRPr="000349E3" w:rsidTr="00215748">
        <w:trPr>
          <w:trHeight w:hRule="exact" w:val="4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ПКЗ.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обоснованный бизнес-план.</w:t>
            </w:r>
          </w:p>
        </w:tc>
      </w:tr>
      <w:tr w:rsidR="000349E3" w:rsidRPr="000349E3" w:rsidTr="00215748">
        <w:trPr>
          <w:trHeight w:hRule="exact" w:val="70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 4.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процедуру юридического оформления создаваемого кооперативного дела.</w:t>
            </w:r>
          </w:p>
        </w:tc>
      </w:tr>
      <w:tr w:rsidR="000349E3" w:rsidRPr="000349E3" w:rsidTr="00215748">
        <w:trPr>
          <w:trHeight w:hRule="exact" w:val="5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 5.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Формировать взаимоотношения с различными органами и службами.</w:t>
            </w:r>
          </w:p>
        </w:tc>
      </w:tr>
      <w:tr w:rsidR="000349E3" w:rsidRPr="000349E3" w:rsidTr="00215748">
        <w:trPr>
          <w:trHeight w:hRule="exact" w:val="81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1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необходимые ресурсы для организации и ведения кооперативного дела.</w:t>
            </w:r>
          </w:p>
        </w:tc>
      </w:tr>
      <w:tr w:rsidR="000349E3" w:rsidRPr="000349E3" w:rsidTr="00215748">
        <w:trPr>
          <w:trHeight w:hRule="exact" w:val="61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организацию и управление предпринимательской деятельностью</w:t>
            </w:r>
          </w:p>
        </w:tc>
      </w:tr>
      <w:tr w:rsidR="000349E3" w:rsidRPr="000349E3" w:rsidTr="00215748">
        <w:trPr>
          <w:trHeight w:hRule="exact" w:val="6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Pr="00034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1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профессии,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 ней устойчивый интерес.</w:t>
            </w:r>
          </w:p>
        </w:tc>
      </w:tr>
      <w:tr w:rsidR="000349E3" w:rsidRPr="000349E3" w:rsidTr="00215748">
        <w:trPr>
          <w:trHeight w:hRule="exact" w:val="88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1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качество.</w:t>
            </w:r>
          </w:p>
        </w:tc>
      </w:tr>
      <w:tr w:rsidR="000349E3" w:rsidRPr="000349E3" w:rsidTr="00215748">
        <w:trPr>
          <w:trHeight w:hRule="exact" w:val="87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ОКЗ.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349E3" w:rsidRPr="000349E3" w:rsidTr="00215748">
        <w:trPr>
          <w:trHeight w:hRule="exact" w:val="8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Осуществлять поиск и использование информации, необходимой для </w:t>
            </w: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эффективного выполнения профессиональных задач, профессионального и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личностного развития.</w:t>
            </w:r>
          </w:p>
        </w:tc>
      </w:tr>
      <w:tr w:rsidR="000349E3" w:rsidRPr="000349E3" w:rsidTr="00215748">
        <w:trPr>
          <w:trHeight w:hRule="exact" w:val="85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ОК5.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49E3" w:rsidRPr="000349E3" w:rsidTr="00215748">
        <w:trPr>
          <w:trHeight w:hRule="exact" w:val="87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Работать в коллективе и в команде, эффективно общаться с коллегами,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 потребителями.</w:t>
            </w:r>
          </w:p>
        </w:tc>
      </w:tr>
      <w:tr w:rsidR="000349E3" w:rsidRPr="000349E3" w:rsidTr="00215748">
        <w:trPr>
          <w:trHeight w:hRule="exact" w:val="82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Брать на себя ответственность за работу членов команды (подчиненных), за </w:t>
            </w: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заданий.</w:t>
            </w:r>
          </w:p>
        </w:tc>
      </w:tr>
      <w:tr w:rsidR="000349E3" w:rsidRPr="000349E3" w:rsidTr="00215748">
        <w:trPr>
          <w:trHeight w:hRule="exact" w:val="63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ОК8.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9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</w:t>
            </w:r>
            <w:r w:rsidRPr="000349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</w:p>
        </w:tc>
      </w:tr>
      <w:tr w:rsidR="000349E3" w:rsidRPr="000349E3" w:rsidTr="00215748">
        <w:trPr>
          <w:trHeight w:hRule="exact" w:val="63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49E3" w:rsidRPr="000349E3" w:rsidRDefault="000349E3" w:rsidP="000349E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условиях частой смены технологий в профессиональной деятельности.</w:t>
            </w:r>
          </w:p>
        </w:tc>
      </w:tr>
      <w:tr w:rsidR="000349E3" w:rsidRPr="000349E3" w:rsidTr="00215748">
        <w:trPr>
          <w:trHeight w:hRule="exact" w:val="63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8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9E3" w:rsidRPr="000349E3" w:rsidRDefault="000349E3" w:rsidP="000349E3">
            <w:pPr>
              <w:shd w:val="clear" w:color="auto" w:fill="FFFFFF"/>
              <w:spacing w:line="240" w:lineRule="auto"/>
              <w:ind w:right="29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9E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0349E3" w:rsidRPr="000349E3" w:rsidRDefault="000349E3" w:rsidP="000349E3">
      <w:pPr>
        <w:shd w:val="clear" w:color="auto" w:fill="FFFFFF"/>
        <w:spacing w:before="24" w:line="240" w:lineRule="auto"/>
        <w:rPr>
          <w:rFonts w:ascii="Times New Roman" w:hAnsi="Times New Roman" w:cs="Times New Roman"/>
          <w:sz w:val="28"/>
          <w:szCs w:val="28"/>
        </w:rPr>
        <w:sectPr w:rsidR="000349E3" w:rsidRPr="000349E3" w:rsidSect="002157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244B" w:rsidRPr="000349E3" w:rsidRDefault="002B244B" w:rsidP="000349E3">
      <w:pPr>
        <w:spacing w:after="20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2B244B" w:rsidRPr="000349E3" w:rsidSect="00935279">
      <w:footerReference w:type="even" r:id="rId12"/>
      <w:footerReference w:type="default" r:id="rId13"/>
      <w:pgSz w:w="11907" w:h="16840"/>
      <w:pgMar w:top="1134" w:right="851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48" w:rsidRDefault="00215748" w:rsidP="00AF5E5E">
      <w:pPr>
        <w:spacing w:after="0" w:line="240" w:lineRule="auto"/>
      </w:pPr>
      <w:r>
        <w:separator/>
      </w:r>
    </w:p>
  </w:endnote>
  <w:endnote w:type="continuationSeparator" w:id="0">
    <w:p w:rsidR="00215748" w:rsidRDefault="00215748" w:rsidP="00A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104414"/>
      <w:docPartObj>
        <w:docPartGallery w:val="Page Numbers (Bottom of Page)"/>
        <w:docPartUnique/>
      </w:docPartObj>
    </w:sdtPr>
    <w:sdtContent>
      <w:p w:rsidR="00215748" w:rsidRDefault="00215748">
        <w:pPr>
          <w:pStyle w:val="a3"/>
          <w:jc w:val="center"/>
        </w:pPr>
        <w:fldSimple w:instr="PAGE   \* MERGEFORMAT">
          <w:r w:rsidR="007377B2">
            <w:rPr>
              <w:noProof/>
            </w:rPr>
            <w:t>6</w:t>
          </w:r>
        </w:fldSimple>
      </w:p>
    </w:sdtContent>
  </w:sdt>
  <w:p w:rsidR="00215748" w:rsidRDefault="002157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48" w:rsidRDefault="00215748" w:rsidP="005C3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748" w:rsidRDefault="0021574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48" w:rsidRDefault="00215748" w:rsidP="005C3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:rsidR="00215748" w:rsidRDefault="00215748">
    <w:pPr>
      <w:pStyle w:val="a3"/>
      <w:jc w:val="right"/>
    </w:pPr>
  </w:p>
  <w:p w:rsidR="00215748" w:rsidRDefault="0021574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48" w:rsidRDefault="00215748" w:rsidP="008B2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748" w:rsidRDefault="00215748" w:rsidP="008B2FA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48" w:rsidRPr="00DF3678" w:rsidRDefault="00215748">
    <w:pPr>
      <w:pStyle w:val="a3"/>
      <w:jc w:val="center"/>
    </w:pPr>
    <w:fldSimple w:instr="PAGE   \* MERGEFORMAT">
      <w:r>
        <w:rPr>
          <w:noProof/>
        </w:rPr>
        <w:t>42</w:t>
      </w:r>
    </w:fldSimple>
  </w:p>
  <w:p w:rsidR="00215748" w:rsidRDefault="00215748" w:rsidP="008B2F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48" w:rsidRDefault="00215748" w:rsidP="00AF5E5E">
      <w:pPr>
        <w:spacing w:after="0" w:line="240" w:lineRule="auto"/>
      </w:pPr>
      <w:r>
        <w:separator/>
      </w:r>
    </w:p>
  </w:footnote>
  <w:footnote w:type="continuationSeparator" w:id="0">
    <w:p w:rsidR="00215748" w:rsidRDefault="00215748" w:rsidP="00AF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17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23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317C7B"/>
    <w:multiLevelType w:val="hybridMultilevel"/>
    <w:tmpl w:val="9362C5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20403EF"/>
    <w:multiLevelType w:val="hybridMultilevel"/>
    <w:tmpl w:val="C1D0EFDA"/>
    <w:lvl w:ilvl="0" w:tplc="404E7610">
      <w:start w:val="1"/>
      <w:numFmt w:val="bullet"/>
      <w:pStyle w:val="-1-5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A77F3F"/>
    <w:multiLevelType w:val="hybridMultilevel"/>
    <w:tmpl w:val="CF80D91E"/>
    <w:lvl w:ilvl="0" w:tplc="68C027B2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32128B6"/>
    <w:multiLevelType w:val="hybridMultilevel"/>
    <w:tmpl w:val="F65CD184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B72CA"/>
    <w:multiLevelType w:val="hybridMultilevel"/>
    <w:tmpl w:val="1C3EC442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60D"/>
    <w:multiLevelType w:val="hybridMultilevel"/>
    <w:tmpl w:val="489C0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BE0B02"/>
    <w:multiLevelType w:val="hybridMultilevel"/>
    <w:tmpl w:val="0920958A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71D39"/>
    <w:multiLevelType w:val="hybridMultilevel"/>
    <w:tmpl w:val="A648BEF0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07425"/>
    <w:multiLevelType w:val="hybridMultilevel"/>
    <w:tmpl w:val="06F4FCBC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A6D0E"/>
    <w:multiLevelType w:val="hybridMultilevel"/>
    <w:tmpl w:val="E2161DEC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2257E"/>
    <w:multiLevelType w:val="hybridMultilevel"/>
    <w:tmpl w:val="216A4FCE"/>
    <w:lvl w:ilvl="0" w:tplc="9246342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87735"/>
    <w:multiLevelType w:val="hybridMultilevel"/>
    <w:tmpl w:val="CA5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3187B"/>
    <w:multiLevelType w:val="hybridMultilevel"/>
    <w:tmpl w:val="BAFA9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E6DF4"/>
    <w:multiLevelType w:val="hybridMultilevel"/>
    <w:tmpl w:val="D8142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54E52"/>
    <w:multiLevelType w:val="hybridMultilevel"/>
    <w:tmpl w:val="B36A927C"/>
    <w:lvl w:ilvl="0" w:tplc="ED0ECD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2B8B2193"/>
    <w:multiLevelType w:val="hybridMultilevel"/>
    <w:tmpl w:val="5B289C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B274B0"/>
    <w:multiLevelType w:val="hybridMultilevel"/>
    <w:tmpl w:val="CBB8DDF0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24B22"/>
    <w:multiLevelType w:val="hybridMultilevel"/>
    <w:tmpl w:val="301A9F0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C6F34"/>
    <w:multiLevelType w:val="hybridMultilevel"/>
    <w:tmpl w:val="88826DD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6692AA4"/>
    <w:multiLevelType w:val="hybridMultilevel"/>
    <w:tmpl w:val="16D42FF4"/>
    <w:lvl w:ilvl="0" w:tplc="9246342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D101D"/>
    <w:multiLevelType w:val="hybridMultilevel"/>
    <w:tmpl w:val="AADA18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DC6C18"/>
    <w:multiLevelType w:val="hybridMultilevel"/>
    <w:tmpl w:val="6A4662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0967D6B"/>
    <w:multiLevelType w:val="hybridMultilevel"/>
    <w:tmpl w:val="A73639BC"/>
    <w:lvl w:ilvl="0" w:tplc="67E40D6A">
      <w:start w:val="1"/>
      <w:numFmt w:val="bullet"/>
      <w:lvlText w:val="–"/>
      <w:lvlJc w:val="left"/>
      <w:pPr>
        <w:tabs>
          <w:tab w:val="num" w:pos="1384"/>
        </w:tabs>
        <w:ind w:left="138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>
    <w:nsid w:val="41BE485B"/>
    <w:multiLevelType w:val="hybridMultilevel"/>
    <w:tmpl w:val="1E5052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2BD097B"/>
    <w:multiLevelType w:val="hybridMultilevel"/>
    <w:tmpl w:val="DA94000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>
    <w:nsid w:val="43322A14"/>
    <w:multiLevelType w:val="multilevel"/>
    <w:tmpl w:val="F1C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AB4AA1"/>
    <w:multiLevelType w:val="hybridMultilevel"/>
    <w:tmpl w:val="A38E2DB0"/>
    <w:lvl w:ilvl="0" w:tplc="6FD84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70EE1"/>
    <w:multiLevelType w:val="multilevel"/>
    <w:tmpl w:val="1F3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D428F1"/>
    <w:multiLevelType w:val="hybridMultilevel"/>
    <w:tmpl w:val="D4A6A1EE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411C9"/>
    <w:multiLevelType w:val="hybridMultilevel"/>
    <w:tmpl w:val="0326438E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7E6949"/>
    <w:multiLevelType w:val="hybridMultilevel"/>
    <w:tmpl w:val="E5B62012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8578ED"/>
    <w:multiLevelType w:val="multilevel"/>
    <w:tmpl w:val="1CAC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EAA0605"/>
    <w:multiLevelType w:val="hybridMultilevel"/>
    <w:tmpl w:val="319C9C5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86428"/>
    <w:multiLevelType w:val="hybridMultilevel"/>
    <w:tmpl w:val="5C687DE0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D07E91"/>
    <w:multiLevelType w:val="hybridMultilevel"/>
    <w:tmpl w:val="CB46CC12"/>
    <w:lvl w:ilvl="0" w:tplc="ED0ECD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0">
    <w:nsid w:val="626D313C"/>
    <w:multiLevelType w:val="hybridMultilevel"/>
    <w:tmpl w:val="0468512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1">
    <w:nsid w:val="647358B7"/>
    <w:multiLevelType w:val="hybridMultilevel"/>
    <w:tmpl w:val="6F9E881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533DE"/>
    <w:multiLevelType w:val="hybridMultilevel"/>
    <w:tmpl w:val="3AF07596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9143F4"/>
    <w:multiLevelType w:val="hybridMultilevel"/>
    <w:tmpl w:val="3236A82C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E6786"/>
    <w:multiLevelType w:val="multilevel"/>
    <w:tmpl w:val="87A89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2226C"/>
    <w:multiLevelType w:val="hybridMultilevel"/>
    <w:tmpl w:val="63CC0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C6CB9"/>
    <w:multiLevelType w:val="hybridMultilevel"/>
    <w:tmpl w:val="AA0AB13C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7A6BC8"/>
    <w:multiLevelType w:val="hybridMultilevel"/>
    <w:tmpl w:val="48ECD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28"/>
  </w:num>
  <w:num w:numId="4">
    <w:abstractNumId w:val="23"/>
  </w:num>
  <w:num w:numId="5">
    <w:abstractNumId w:val="11"/>
  </w:num>
  <w:num w:numId="6">
    <w:abstractNumId w:val="46"/>
  </w:num>
  <w:num w:numId="7">
    <w:abstractNumId w:val="29"/>
  </w:num>
  <w:num w:numId="8">
    <w:abstractNumId w:val="5"/>
  </w:num>
  <w:num w:numId="9">
    <w:abstractNumId w:val="27"/>
  </w:num>
  <w:num w:numId="10">
    <w:abstractNumId w:val="39"/>
  </w:num>
  <w:num w:numId="11">
    <w:abstractNumId w:val="19"/>
  </w:num>
  <w:num w:numId="12">
    <w:abstractNumId w:val="24"/>
  </w:num>
  <w:num w:numId="13">
    <w:abstractNumId w:val="15"/>
  </w:num>
  <w:num w:numId="14">
    <w:abstractNumId w:val="2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5"/>
  </w:num>
  <w:num w:numId="21">
    <w:abstractNumId w:val="17"/>
  </w:num>
  <w:num w:numId="22">
    <w:abstractNumId w:val="47"/>
  </w:num>
  <w:num w:numId="23">
    <w:abstractNumId w:val="18"/>
  </w:num>
  <w:num w:numId="24">
    <w:abstractNumId w:val="10"/>
  </w:num>
  <w:num w:numId="25">
    <w:abstractNumId w:val="41"/>
  </w:num>
  <w:num w:numId="26">
    <w:abstractNumId w:val="44"/>
  </w:num>
  <w:num w:numId="27">
    <w:abstractNumId w:val="26"/>
  </w:num>
  <w:num w:numId="28">
    <w:abstractNumId w:val="34"/>
  </w:num>
  <w:num w:numId="29">
    <w:abstractNumId w:val="13"/>
  </w:num>
  <w:num w:numId="30">
    <w:abstractNumId w:val="35"/>
  </w:num>
  <w:num w:numId="31">
    <w:abstractNumId w:val="8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0"/>
  </w:num>
  <w:num w:numId="36">
    <w:abstractNumId w:val="16"/>
  </w:num>
  <w:num w:numId="37">
    <w:abstractNumId w:val="37"/>
  </w:num>
  <w:num w:numId="38">
    <w:abstractNumId w:val="14"/>
  </w:num>
  <w:num w:numId="39">
    <w:abstractNumId w:val="43"/>
  </w:num>
  <w:num w:numId="40">
    <w:abstractNumId w:val="12"/>
  </w:num>
  <w:num w:numId="41">
    <w:abstractNumId w:val="7"/>
  </w:num>
  <w:num w:numId="42">
    <w:abstractNumId w:val="21"/>
  </w:num>
  <w:num w:numId="43">
    <w:abstractNumId w:val="33"/>
  </w:num>
  <w:num w:numId="44">
    <w:abstractNumId w:val="6"/>
  </w:num>
  <w:num w:numId="45">
    <w:abstractNumId w:val="25"/>
  </w:num>
  <w:num w:numId="46">
    <w:abstractNumId w:val="20"/>
  </w:num>
  <w:num w:numId="47">
    <w:abstractNumId w:val="36"/>
  </w:num>
  <w:num w:numId="48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8"/>
    <w:rsid w:val="000349E3"/>
    <w:rsid w:val="000644FD"/>
    <w:rsid w:val="00085D24"/>
    <w:rsid w:val="000948F4"/>
    <w:rsid w:val="000E40EE"/>
    <w:rsid w:val="001941ED"/>
    <w:rsid w:val="00215748"/>
    <w:rsid w:val="002755EF"/>
    <w:rsid w:val="002B244B"/>
    <w:rsid w:val="002B3190"/>
    <w:rsid w:val="003237E1"/>
    <w:rsid w:val="00366447"/>
    <w:rsid w:val="004D6323"/>
    <w:rsid w:val="00532133"/>
    <w:rsid w:val="005725F1"/>
    <w:rsid w:val="005C3AF6"/>
    <w:rsid w:val="005E29AD"/>
    <w:rsid w:val="00655953"/>
    <w:rsid w:val="006B70C6"/>
    <w:rsid w:val="006C3D88"/>
    <w:rsid w:val="007377B2"/>
    <w:rsid w:val="00844320"/>
    <w:rsid w:val="008A6D8A"/>
    <w:rsid w:val="008B2FA7"/>
    <w:rsid w:val="008D7849"/>
    <w:rsid w:val="0091098F"/>
    <w:rsid w:val="00921D6D"/>
    <w:rsid w:val="00935279"/>
    <w:rsid w:val="009D3A49"/>
    <w:rsid w:val="00A364E2"/>
    <w:rsid w:val="00A80928"/>
    <w:rsid w:val="00A923FE"/>
    <w:rsid w:val="00AF5E5E"/>
    <w:rsid w:val="00B93B2A"/>
    <w:rsid w:val="00BA1187"/>
    <w:rsid w:val="00BE579B"/>
    <w:rsid w:val="00C453D6"/>
    <w:rsid w:val="00CA0F36"/>
    <w:rsid w:val="00CB6E4F"/>
    <w:rsid w:val="00CD0567"/>
    <w:rsid w:val="00D507DB"/>
    <w:rsid w:val="00D80952"/>
    <w:rsid w:val="00EC6400"/>
    <w:rsid w:val="00ED284E"/>
    <w:rsid w:val="00EF2909"/>
    <w:rsid w:val="00F573FD"/>
    <w:rsid w:val="00F5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E"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Абзац списка1"/>
    <w:basedOn w:val="a"/>
    <w:rsid w:val="00BE5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1187"/>
  </w:style>
  <w:style w:type="paragraph" w:customStyle="1" w:styleId="ConsPlusTitle">
    <w:name w:val="ConsPlusTitle"/>
    <w:rsid w:val="00BA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1-5">
    <w:name w:val="Маркер-1-5"/>
    <w:basedOn w:val="a6"/>
    <w:link w:val="-1-50"/>
    <w:qFormat/>
    <w:rsid w:val="00ED284E"/>
    <w:pPr>
      <w:numPr>
        <w:numId w:val="8"/>
      </w:numPr>
      <w:tabs>
        <w:tab w:val="left" w:pos="0"/>
        <w:tab w:val="left" w:pos="916"/>
        <w:tab w:val="left" w:pos="1134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851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-1-50">
    <w:name w:val="Маркер-1-5 Знак"/>
    <w:basedOn w:val="a0"/>
    <w:link w:val="-1-5"/>
    <w:rsid w:val="00ED28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2">
    <w:name w:val="_ЗАГ_2_2"/>
    <w:basedOn w:val="a"/>
    <w:link w:val="220"/>
    <w:rsid w:val="00D8095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D8095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2">
    <w:name w:val="List 2"/>
    <w:basedOn w:val="a"/>
    <w:uiPriority w:val="99"/>
    <w:semiHidden/>
    <w:unhideWhenUsed/>
    <w:rsid w:val="00EC640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EC6400"/>
  </w:style>
  <w:style w:type="character" w:styleId="ad">
    <w:name w:val="Emphasis"/>
    <w:qFormat/>
    <w:rsid w:val="00EC6400"/>
    <w:rPr>
      <w:i/>
      <w:iCs/>
    </w:rPr>
  </w:style>
  <w:style w:type="character" w:customStyle="1" w:styleId="20">
    <w:name w:val="Основной текст (2)_"/>
    <w:basedOn w:val="a0"/>
    <w:link w:val="21"/>
    <w:uiPriority w:val="99"/>
    <w:locked/>
    <w:rsid w:val="005C3AF6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C3AF6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Абзац списка1"/>
    <w:basedOn w:val="a"/>
    <w:rsid w:val="00BE5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1187"/>
  </w:style>
  <w:style w:type="paragraph" w:customStyle="1" w:styleId="ConsPlusTitle">
    <w:name w:val="ConsPlusTitle"/>
    <w:rsid w:val="00BA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1-5">
    <w:name w:val="Маркер-1-5"/>
    <w:basedOn w:val="a6"/>
    <w:link w:val="-1-50"/>
    <w:qFormat/>
    <w:rsid w:val="00ED284E"/>
    <w:pPr>
      <w:numPr>
        <w:numId w:val="8"/>
      </w:numPr>
      <w:tabs>
        <w:tab w:val="left" w:pos="0"/>
        <w:tab w:val="left" w:pos="916"/>
        <w:tab w:val="left" w:pos="1134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851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-1-50">
    <w:name w:val="Маркер-1-5 Знак"/>
    <w:basedOn w:val="a0"/>
    <w:link w:val="-1-5"/>
    <w:rsid w:val="00ED28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2">
    <w:name w:val="_ЗАГ_2_2"/>
    <w:basedOn w:val="a"/>
    <w:link w:val="220"/>
    <w:rsid w:val="00D8095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D8095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2">
    <w:name w:val="List 2"/>
    <w:basedOn w:val="a"/>
    <w:uiPriority w:val="99"/>
    <w:semiHidden/>
    <w:unhideWhenUsed/>
    <w:rsid w:val="00EC640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EC6400"/>
  </w:style>
  <w:style w:type="character" w:styleId="ad">
    <w:name w:val="Emphasis"/>
    <w:qFormat/>
    <w:rsid w:val="00EC6400"/>
    <w:rPr>
      <w:i/>
      <w:iCs/>
    </w:rPr>
  </w:style>
  <w:style w:type="character" w:customStyle="1" w:styleId="20">
    <w:name w:val="Основной текст (2)_"/>
    <w:basedOn w:val="a0"/>
    <w:link w:val="21"/>
    <w:uiPriority w:val="99"/>
    <w:locked/>
    <w:rsid w:val="005C3AF6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C3AF6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633EA54BA37B14022075A00D9263D0A6998EAEE0D24A3EEDCB15X1f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AAE6-7D2A-465F-9378-2D569B6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42</Pages>
  <Words>9463</Words>
  <Characters>53940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User2</cp:lastModifiedBy>
  <cp:revision>11</cp:revision>
  <dcterms:created xsi:type="dcterms:W3CDTF">2017-02-04T10:09:00Z</dcterms:created>
  <dcterms:modified xsi:type="dcterms:W3CDTF">2017-02-16T13:02:00Z</dcterms:modified>
</cp:coreProperties>
</file>