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5B" w:rsidRPr="00BC629C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D507DB" w:rsidRPr="00BC629C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</w:t>
      </w:r>
    </w:p>
    <w:p w:rsidR="00D507DB" w:rsidRPr="00BC629C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базовой подготовки по специальности среднего профессионального образования </w:t>
      </w:r>
    </w:p>
    <w:p w:rsidR="00D507DB" w:rsidRPr="00BC629C" w:rsidRDefault="00655953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09.02.04 Информационные системы (по отраслям)</w:t>
      </w:r>
    </w:p>
    <w:p w:rsidR="00D507DB" w:rsidRPr="00BC629C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7DB" w:rsidRPr="00BC629C" w:rsidRDefault="00085D24" w:rsidP="00D507D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C629C">
        <w:rPr>
          <w:rFonts w:ascii="Times New Roman" w:hAnsi="Times New Roman" w:cs="Times New Roman"/>
          <w:b/>
          <w:smallCaps/>
          <w:sz w:val="28"/>
          <w:szCs w:val="28"/>
        </w:rPr>
        <w:t>Общий гуманитарный и социально-экономический учебный цикл</w:t>
      </w:r>
      <w:r w:rsidR="00D507DB" w:rsidRPr="00BC629C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D507DB" w:rsidRPr="00BC629C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085D24" w:rsidRPr="00BC629C" w:rsidRDefault="00085D24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55953" w:rsidRPr="00BC629C" w:rsidRDefault="00655953" w:rsidP="00655953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BC629C">
        <w:rPr>
          <w:b/>
          <w:sz w:val="28"/>
          <w:szCs w:val="28"/>
        </w:rPr>
        <w:tab/>
      </w:r>
      <w:r w:rsidRPr="00BC629C">
        <w:rPr>
          <w:sz w:val="28"/>
          <w:szCs w:val="28"/>
        </w:rPr>
        <w:t xml:space="preserve">Рабочая программа учебной дисциплины ОГСЭ.01. Основы философии  </w:t>
      </w:r>
      <w:r w:rsidRPr="00BC629C">
        <w:rPr>
          <w:color w:val="auto"/>
          <w:sz w:val="28"/>
          <w:szCs w:val="28"/>
        </w:rPr>
        <w:t>является частью</w:t>
      </w:r>
      <w:r w:rsidRPr="00BC629C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СПО по специальности 09.02.04  Информац</w:t>
      </w:r>
      <w:r w:rsidRPr="00BC629C">
        <w:rPr>
          <w:sz w:val="28"/>
          <w:szCs w:val="28"/>
        </w:rPr>
        <w:t>и</w:t>
      </w:r>
      <w:r w:rsidRPr="00BC629C">
        <w:rPr>
          <w:sz w:val="28"/>
          <w:szCs w:val="28"/>
        </w:rPr>
        <w:t xml:space="preserve">онные системы и может быть </w:t>
      </w:r>
      <w:proofErr w:type="gramStart"/>
      <w:r w:rsidRPr="00BC629C">
        <w:rPr>
          <w:sz w:val="28"/>
          <w:szCs w:val="28"/>
        </w:rPr>
        <w:t>использована</w:t>
      </w:r>
      <w:proofErr w:type="gramEnd"/>
      <w:r w:rsidRPr="00BC629C">
        <w:rPr>
          <w:sz w:val="28"/>
          <w:szCs w:val="28"/>
        </w:rPr>
        <w:t xml:space="preserve"> в профессиональном обучении и дополнительном профессиональном образовании.</w:t>
      </w:r>
      <w:r w:rsidRPr="00BC629C">
        <w:rPr>
          <w:color w:val="auto"/>
          <w:sz w:val="28"/>
          <w:szCs w:val="28"/>
        </w:rPr>
        <w:t xml:space="preserve"> 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>Дисциплина ОГСЭ.01. Основы философии входит в общий гуманитарный и социально-экономический цикл.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655953" w:rsidRPr="00BC629C" w:rsidRDefault="00655953" w:rsidP="00655953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жданина и будущего специалиста.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55953" w:rsidRPr="00BC629C" w:rsidRDefault="00655953" w:rsidP="006559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655953" w:rsidRPr="00BC629C" w:rsidRDefault="00655953" w:rsidP="006559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655953" w:rsidRPr="00BC629C" w:rsidRDefault="00655953" w:rsidP="006559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655953" w:rsidRPr="00BC629C" w:rsidRDefault="00655953" w:rsidP="006559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655953" w:rsidRPr="00BC629C" w:rsidRDefault="00655953" w:rsidP="006559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655953" w:rsidRPr="00BC629C" w:rsidRDefault="00655953" w:rsidP="0065595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хранение жизни, культуры, окружающей среды;</w:t>
      </w:r>
    </w:p>
    <w:p w:rsidR="00655953" w:rsidRPr="00BC629C" w:rsidRDefault="00655953" w:rsidP="0065595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ванием достижений науки, техники и технологий.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обучающегося- 64 часа,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самостоятельная работа - 16 часов.</w:t>
      </w: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C7C8D" w:rsidRPr="00BC629C" w:rsidRDefault="001C7C8D" w:rsidP="0071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55953" w:rsidRPr="00BC629C" w:rsidRDefault="00655953" w:rsidP="007110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655953" w:rsidRPr="00BC629C" w:rsidTr="00655953">
        <w:trPr>
          <w:trHeight w:val="460"/>
        </w:trPr>
        <w:tc>
          <w:tcPr>
            <w:tcW w:w="7763" w:type="dxa"/>
            <w:shd w:val="clear" w:color="auto" w:fill="auto"/>
          </w:tcPr>
          <w:p w:rsidR="00655953" w:rsidRPr="00BC629C" w:rsidRDefault="00655953" w:rsidP="0065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655953" w:rsidRPr="00BC629C" w:rsidRDefault="00655953" w:rsidP="0065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655953" w:rsidRPr="00BC629C" w:rsidTr="00655953">
        <w:trPr>
          <w:trHeight w:val="285"/>
        </w:trPr>
        <w:tc>
          <w:tcPr>
            <w:tcW w:w="7763" w:type="dxa"/>
            <w:shd w:val="clear" w:color="auto" w:fill="auto"/>
          </w:tcPr>
          <w:p w:rsidR="00655953" w:rsidRPr="00BC629C" w:rsidRDefault="00655953" w:rsidP="00655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655953" w:rsidRPr="00BC629C" w:rsidRDefault="00655953" w:rsidP="0065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655953" w:rsidRPr="00BC629C" w:rsidTr="00655953">
        <w:tc>
          <w:tcPr>
            <w:tcW w:w="7763" w:type="dxa"/>
            <w:shd w:val="clear" w:color="auto" w:fill="auto"/>
          </w:tcPr>
          <w:p w:rsidR="00655953" w:rsidRPr="00BC629C" w:rsidRDefault="00655953" w:rsidP="006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655953" w:rsidRPr="00BC629C" w:rsidRDefault="00655953" w:rsidP="0065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655953" w:rsidRPr="00BC629C" w:rsidTr="00655953">
        <w:tc>
          <w:tcPr>
            <w:tcW w:w="7763" w:type="dxa"/>
            <w:shd w:val="clear" w:color="auto" w:fill="auto"/>
          </w:tcPr>
          <w:p w:rsidR="00655953" w:rsidRPr="00BC629C" w:rsidRDefault="00655953" w:rsidP="006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655953" w:rsidRPr="00BC629C" w:rsidRDefault="00655953" w:rsidP="0065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655953" w:rsidRPr="00BC629C" w:rsidTr="00655953">
        <w:tc>
          <w:tcPr>
            <w:tcW w:w="7763" w:type="dxa"/>
            <w:shd w:val="clear" w:color="auto" w:fill="auto"/>
          </w:tcPr>
          <w:p w:rsidR="00655953" w:rsidRPr="00BC629C" w:rsidRDefault="00655953" w:rsidP="00655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655953" w:rsidRPr="00BC629C" w:rsidRDefault="00655953" w:rsidP="0065595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655953" w:rsidRPr="00BC629C" w:rsidTr="00655953">
        <w:trPr>
          <w:trHeight w:val="231"/>
        </w:trPr>
        <w:tc>
          <w:tcPr>
            <w:tcW w:w="9704" w:type="dxa"/>
            <w:gridSpan w:val="2"/>
            <w:shd w:val="clear" w:color="auto" w:fill="auto"/>
          </w:tcPr>
          <w:p w:rsidR="00655953" w:rsidRPr="00BC629C" w:rsidRDefault="00655953" w:rsidP="006559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3237E1" w:rsidRPr="00BC629C" w:rsidRDefault="003237E1" w:rsidP="003237E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ED" w:rsidRPr="00BC629C" w:rsidRDefault="001941ED" w:rsidP="001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BC629C" w:rsidRDefault="001941ED" w:rsidP="0019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ОГСЭ.02 ИСТОРИЯ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 Область применения рабочей программы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ОГСЭ.02. История является частью программы подготовки специалистов среднего звена (далее - ППССЗ) в соо</w:t>
      </w:r>
      <w:r w:rsidRPr="00BC629C">
        <w:rPr>
          <w:rFonts w:ascii="Times New Roman" w:hAnsi="Times New Roman" w:cs="Times New Roman"/>
          <w:sz w:val="28"/>
          <w:szCs w:val="28"/>
        </w:rPr>
        <w:t>т</w:t>
      </w:r>
      <w:r w:rsidRPr="00BC629C">
        <w:rPr>
          <w:rFonts w:ascii="Times New Roman" w:hAnsi="Times New Roman" w:cs="Times New Roman"/>
          <w:sz w:val="28"/>
          <w:szCs w:val="28"/>
        </w:rPr>
        <w:t xml:space="preserve">ветствии с ФГОС СПО по специальности   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 xml:space="preserve">  09.02.04 Информационные системы (по отраслям), </w:t>
      </w:r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Министерства образования и науки  РФ  от  14 мая  2014 г. № 525.</w:t>
      </w:r>
    </w:p>
    <w:p w:rsidR="00655953" w:rsidRPr="00BC629C" w:rsidRDefault="00655953" w:rsidP="0065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ОГСЭ.02. История может быть использована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>в профессиональном образовании и дополнительном професси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нальном обучении.</w:t>
      </w:r>
    </w:p>
    <w:p w:rsidR="00655953" w:rsidRPr="00BC629C" w:rsidRDefault="00655953" w:rsidP="0065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953" w:rsidRPr="00BC629C" w:rsidRDefault="00655953" w:rsidP="00655953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 (ППССЗ): </w:t>
      </w:r>
      <w:r w:rsidRPr="00BC629C">
        <w:rPr>
          <w:rFonts w:ascii="Times New Roman" w:hAnsi="Times New Roman" w:cs="Times New Roman"/>
          <w:sz w:val="28"/>
          <w:szCs w:val="28"/>
        </w:rPr>
        <w:t>дисциплина О</w:t>
      </w:r>
      <w:r w:rsidRPr="00BC629C">
        <w:rPr>
          <w:rFonts w:ascii="Times New Roman" w:hAnsi="Times New Roman" w:cs="Times New Roman"/>
          <w:sz w:val="28"/>
          <w:szCs w:val="28"/>
        </w:rPr>
        <w:t>Г</w:t>
      </w:r>
      <w:r w:rsidRPr="00BC629C">
        <w:rPr>
          <w:rFonts w:ascii="Times New Roman" w:hAnsi="Times New Roman" w:cs="Times New Roman"/>
          <w:sz w:val="28"/>
          <w:szCs w:val="28"/>
        </w:rPr>
        <w:t>СЭ.02. История входит в общий гуманитарный и социально-экономический цикл.</w:t>
      </w:r>
    </w:p>
    <w:p w:rsidR="00655953" w:rsidRPr="00BC629C" w:rsidRDefault="00655953" w:rsidP="00655953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 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знать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629C">
        <w:rPr>
          <w:rFonts w:ascii="Times New Roman" w:hAnsi="Times New Roman" w:cs="Times New Roman"/>
          <w:sz w:val="28"/>
          <w:szCs w:val="28"/>
        </w:rPr>
        <w:t>-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629C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BC629C">
        <w:rPr>
          <w:rFonts w:ascii="Times New Roman" w:hAnsi="Times New Roman" w:cs="Times New Roman"/>
          <w:sz w:val="28"/>
          <w:szCs w:val="28"/>
        </w:rPr>
        <w:t>);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сущность и причины локальных, региональных, межгосударственных ко</w:t>
      </w:r>
      <w:r w:rsidRPr="00BC629C">
        <w:rPr>
          <w:rFonts w:ascii="Times New Roman" w:hAnsi="Times New Roman" w:cs="Times New Roman"/>
          <w:sz w:val="28"/>
          <w:szCs w:val="28"/>
        </w:rPr>
        <w:t>н</w:t>
      </w:r>
      <w:r w:rsidRPr="00BC629C">
        <w:rPr>
          <w:rFonts w:ascii="Times New Roman" w:hAnsi="Times New Roman" w:cs="Times New Roman"/>
          <w:sz w:val="28"/>
          <w:szCs w:val="28"/>
        </w:rPr>
        <w:t xml:space="preserve">фликтов в конце 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C629C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C629C">
        <w:rPr>
          <w:rFonts w:ascii="Times New Roman" w:hAnsi="Times New Roman" w:cs="Times New Roman"/>
          <w:sz w:val="28"/>
          <w:szCs w:val="28"/>
        </w:rPr>
        <w:t xml:space="preserve"> веков; 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нов мира;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</w:t>
      </w:r>
      <w:r w:rsidRPr="00BC629C">
        <w:rPr>
          <w:rFonts w:ascii="Times New Roman" w:hAnsi="Times New Roman" w:cs="Times New Roman"/>
          <w:sz w:val="28"/>
          <w:szCs w:val="28"/>
        </w:rPr>
        <w:t>и</w:t>
      </w:r>
      <w:r w:rsidRPr="00BC629C">
        <w:rPr>
          <w:rFonts w:ascii="Times New Roman" w:hAnsi="Times New Roman" w:cs="Times New Roman"/>
          <w:sz w:val="28"/>
          <w:szCs w:val="28"/>
        </w:rPr>
        <w:t>рового и регионального значения.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>В результате освоения программы дисциплины обучающийся  должен обладать общими компетенциями, включающими в себя способность: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фессии, проявлять к ней устойчивый интерес.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</w:t>
      </w:r>
      <w:r w:rsidRPr="00BC629C">
        <w:rPr>
          <w:rFonts w:ascii="Times New Roman" w:hAnsi="Times New Roman" w:cs="Times New Roman"/>
          <w:sz w:val="28"/>
          <w:szCs w:val="28"/>
        </w:rPr>
        <w:t>н</w:t>
      </w:r>
      <w:r w:rsidRPr="00BC629C">
        <w:rPr>
          <w:rFonts w:ascii="Times New Roman" w:hAnsi="Times New Roman" w:cs="Times New Roman"/>
          <w:sz w:val="28"/>
          <w:szCs w:val="28"/>
        </w:rPr>
        <w:t>дартных ситуациях.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стного развития.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</w:t>
      </w:r>
      <w:r w:rsidRPr="00BC629C">
        <w:rPr>
          <w:rFonts w:ascii="Times New Roman" w:hAnsi="Times New Roman" w:cs="Times New Roman"/>
          <w:sz w:val="28"/>
          <w:szCs w:val="28"/>
        </w:rPr>
        <w:t>к</w:t>
      </w:r>
      <w:r w:rsidRPr="00BC629C">
        <w:rPr>
          <w:rFonts w:ascii="Times New Roman" w:hAnsi="Times New Roman" w:cs="Times New Roman"/>
          <w:sz w:val="28"/>
          <w:szCs w:val="28"/>
        </w:rPr>
        <w:t>тивно общаться с коллегами, руководством, потребителями.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вывать и контролировать их работу с принятием на себя ответственности за р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зультат выполнения заданий.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го развития, заниматься самообразованием, осознанно планировать повышение квалификации.</w:t>
      </w:r>
    </w:p>
    <w:p w:rsidR="00655953" w:rsidRPr="00BC629C" w:rsidRDefault="00655953" w:rsidP="006559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lastRenderedPageBreak/>
        <w:t>сти.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- 64 часа, 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самостоятельная работа - 24 часа</w:t>
      </w: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655953" w:rsidRPr="00BC629C" w:rsidTr="0065595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655953" w:rsidRPr="00BC629C" w:rsidTr="0065595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655953" w:rsidRPr="00BC629C" w:rsidTr="0065595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  <w:p w:rsidR="00655953" w:rsidRPr="00BC629C" w:rsidRDefault="00655953" w:rsidP="006559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ED" w:rsidRPr="00BC629C" w:rsidRDefault="001941ED" w:rsidP="0019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941ED" w:rsidRPr="00BC629C" w:rsidRDefault="001941ED" w:rsidP="00194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АНГЛИЙСКИЙ ЯЗЫК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55953" w:rsidRPr="00BC629C" w:rsidRDefault="00655953" w:rsidP="00E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ab/>
        <w:t>Рабочая  программа учебной дисциплины Английский язык предназн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чена для подготовки студентов второго курса специальности 09.02.04  Инфо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мационные системы (по отраслям). Программа с</w:t>
      </w:r>
      <w:r w:rsidRPr="00BC629C">
        <w:rPr>
          <w:rFonts w:ascii="Times New Roman" w:eastAsia="Calibri" w:hAnsi="Times New Roman" w:cs="Times New Roman"/>
          <w:sz w:val="28"/>
          <w:szCs w:val="28"/>
        </w:rPr>
        <w:t>оставлена в соответствии с ф</w:t>
      </w:r>
      <w:r w:rsidRPr="00BC629C">
        <w:rPr>
          <w:rFonts w:ascii="Times New Roman" w:eastAsia="Calibri" w:hAnsi="Times New Roman" w:cs="Times New Roman"/>
          <w:sz w:val="28"/>
          <w:szCs w:val="28"/>
        </w:rPr>
        <w:t>е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деральным государственным образовательным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среднего профе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сионального образования </w:t>
      </w:r>
      <w:r w:rsidRPr="00BC629C">
        <w:rPr>
          <w:rFonts w:ascii="Times New Roman" w:eastAsia="Calibri" w:hAnsi="Times New Roman" w:cs="Times New Roman"/>
          <w:sz w:val="28"/>
          <w:szCs w:val="28"/>
        </w:rPr>
        <w:t>по специальности  09.02.04 Информационные сист</w:t>
      </w:r>
      <w:r w:rsidRPr="00BC629C">
        <w:rPr>
          <w:rFonts w:ascii="Times New Roman" w:eastAsia="Calibri" w:hAnsi="Times New Roman" w:cs="Times New Roman"/>
          <w:sz w:val="28"/>
          <w:szCs w:val="28"/>
        </w:rPr>
        <w:t>е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мы (по отраслям),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525.</w:t>
      </w:r>
    </w:p>
    <w:p w:rsidR="00655953" w:rsidRPr="00BC629C" w:rsidRDefault="00655953" w:rsidP="00ED28A7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чении и  дополнительном профессиональном образовании.</w:t>
      </w:r>
    </w:p>
    <w:p w:rsidR="00655953" w:rsidRPr="00BC629C" w:rsidRDefault="00655953" w:rsidP="00ED2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подготовки специалистов сре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него звена (ППССЗ):  дисциплина Английский язык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нитарный и социально-экономический цикл, общеобразовательная дисци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лина.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ния учебной дисциплины: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953" w:rsidRPr="00BC629C" w:rsidRDefault="00655953" w:rsidP="00300919">
      <w:pPr>
        <w:numPr>
          <w:ilvl w:val="0"/>
          <w:numId w:val="7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655953" w:rsidRPr="00BC629C" w:rsidRDefault="00655953" w:rsidP="00300919">
      <w:pPr>
        <w:numPr>
          <w:ilvl w:val="0"/>
          <w:numId w:val="7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655953" w:rsidRPr="00BC629C" w:rsidRDefault="00655953" w:rsidP="00300919">
      <w:pPr>
        <w:numPr>
          <w:ilvl w:val="0"/>
          <w:numId w:val="7"/>
        </w:num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655953" w:rsidRPr="00BC629C" w:rsidRDefault="00655953" w:rsidP="00300919">
      <w:pPr>
        <w:suppressAutoHyphens/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655953" w:rsidRPr="00BC629C" w:rsidRDefault="00655953" w:rsidP="00300919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655953" w:rsidRPr="00BC629C" w:rsidRDefault="00655953" w:rsidP="00300919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BC629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- 80 часов, в том числе: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- 72 часа, из них - 68 часов – практических;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C629C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- 8  часов.</w:t>
      </w: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655953" w:rsidRPr="00BC629C" w:rsidTr="0065595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55953" w:rsidRPr="00BC629C" w:rsidTr="00655953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655953" w:rsidRPr="00BC629C" w:rsidTr="0065595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55953" w:rsidRPr="00BC629C" w:rsidTr="00655953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-реферат,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953" w:rsidRPr="00BC629C" w:rsidRDefault="00655953" w:rsidP="0065595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655953" w:rsidRPr="00BC629C" w:rsidTr="00D8231B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953" w:rsidRPr="00BC629C" w:rsidRDefault="00655953" w:rsidP="00D8231B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1941ED" w:rsidRPr="00BC629C" w:rsidRDefault="001941ED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28" w:rsidRPr="00BC629C" w:rsidRDefault="00A80928" w:rsidP="00A80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A80928" w:rsidRPr="00BC629C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ОГСЭ.04 физическая культура</w:t>
      </w:r>
    </w:p>
    <w:p w:rsidR="00A80928" w:rsidRPr="00BC629C" w:rsidRDefault="00A80928" w:rsidP="00A80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2208A" w:rsidRPr="00BC629C" w:rsidRDefault="0092208A" w:rsidP="00DD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2208A" w:rsidRPr="00BC629C" w:rsidRDefault="0092208A" w:rsidP="00DD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Рабочая  программа учебной дисциплины Физическая культура предназн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чена для подготовки студентов второго курса специальности 09.02.04  Инфо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мационные системы (по отраслям). Программа с</w:t>
      </w:r>
      <w:r w:rsidRPr="00BC629C">
        <w:rPr>
          <w:rFonts w:ascii="Times New Roman" w:eastAsia="Calibri" w:hAnsi="Times New Roman" w:cs="Times New Roman"/>
          <w:sz w:val="28"/>
          <w:szCs w:val="28"/>
        </w:rPr>
        <w:t>оставлена в соответствии с ф</w:t>
      </w:r>
      <w:r w:rsidRPr="00BC629C">
        <w:rPr>
          <w:rFonts w:ascii="Times New Roman" w:eastAsia="Calibri" w:hAnsi="Times New Roman" w:cs="Times New Roman"/>
          <w:sz w:val="28"/>
          <w:szCs w:val="28"/>
        </w:rPr>
        <w:t>е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деральным государственным образовательным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среднего профе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сионального образования </w:t>
      </w:r>
      <w:r w:rsidRPr="00BC629C">
        <w:rPr>
          <w:rFonts w:ascii="Times New Roman" w:eastAsia="Calibri" w:hAnsi="Times New Roman" w:cs="Times New Roman"/>
          <w:sz w:val="28"/>
          <w:szCs w:val="28"/>
        </w:rPr>
        <w:t>по специальности  09.02.04 Информационные сист</w:t>
      </w:r>
      <w:r w:rsidRPr="00BC629C">
        <w:rPr>
          <w:rFonts w:ascii="Times New Roman" w:eastAsia="Calibri" w:hAnsi="Times New Roman" w:cs="Times New Roman"/>
          <w:sz w:val="28"/>
          <w:szCs w:val="28"/>
        </w:rPr>
        <w:t>е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мы (по отраслям),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525.</w:t>
      </w:r>
    </w:p>
    <w:p w:rsidR="0092208A" w:rsidRPr="00BC629C" w:rsidRDefault="0092208A" w:rsidP="0092208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чении и  дополнительном профессиональном образовании.</w:t>
      </w:r>
    </w:p>
    <w:p w:rsidR="00724D88" w:rsidRPr="00BC629C" w:rsidRDefault="00724D88" w:rsidP="0092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08A" w:rsidRPr="00BC629C" w:rsidRDefault="0092208A" w:rsidP="0092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 в структуре подготовки специалистов сре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него звена (ППССЗ):  дисциплина </w:t>
      </w:r>
      <w:r w:rsidR="00D8231B"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724D88" w:rsidRPr="00BC629C" w:rsidRDefault="00724D88" w:rsidP="0092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08A" w:rsidRPr="00BC629C" w:rsidRDefault="0092208A" w:rsidP="0092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ния учебной дисциплины:</w:t>
      </w:r>
    </w:p>
    <w:p w:rsidR="00724D88" w:rsidRPr="00BC629C" w:rsidRDefault="00724D88" w:rsidP="0072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4D88" w:rsidRPr="00BC629C" w:rsidRDefault="00724D88" w:rsidP="00922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995" w:rsidRPr="00307995" w:rsidRDefault="00307995" w:rsidP="00307995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307995">
        <w:rPr>
          <w:rFonts w:ascii="Times New Roman" w:hAnsi="Times New Roman"/>
          <w:b/>
          <w:sz w:val="28"/>
        </w:rPr>
        <w:t>уметь</w:t>
      </w:r>
      <w:r w:rsidRPr="00307995">
        <w:rPr>
          <w:rFonts w:ascii="Times New Roman" w:hAnsi="Times New Roman"/>
          <w:sz w:val="28"/>
        </w:rPr>
        <w:t>:</w:t>
      </w:r>
    </w:p>
    <w:p w:rsidR="00307995" w:rsidRPr="00307995" w:rsidRDefault="00307995" w:rsidP="00307995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307995">
        <w:rPr>
          <w:rFonts w:ascii="Times New Roman" w:hAnsi="Times New Roman"/>
          <w:sz w:val="28"/>
        </w:rPr>
        <w:t>использовать физкультурно-оздоровительную деятельность для укрепл</w:t>
      </w:r>
      <w:r w:rsidRPr="00307995">
        <w:rPr>
          <w:rFonts w:ascii="Times New Roman" w:hAnsi="Times New Roman"/>
          <w:sz w:val="28"/>
        </w:rPr>
        <w:t>е</w:t>
      </w:r>
      <w:r w:rsidRPr="00307995">
        <w:rPr>
          <w:rFonts w:ascii="Times New Roman" w:hAnsi="Times New Roman"/>
          <w:sz w:val="28"/>
        </w:rPr>
        <w:t>ния здоровья, достижения жизненных и профессиональных целей;</w:t>
      </w:r>
    </w:p>
    <w:p w:rsidR="00307995" w:rsidRPr="00307995" w:rsidRDefault="00307995" w:rsidP="00307995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307995">
        <w:rPr>
          <w:rFonts w:ascii="Times New Roman" w:hAnsi="Times New Roman"/>
          <w:b/>
          <w:sz w:val="28"/>
        </w:rPr>
        <w:t>знать</w:t>
      </w:r>
      <w:r w:rsidRPr="00307995">
        <w:rPr>
          <w:rFonts w:ascii="Times New Roman" w:hAnsi="Times New Roman"/>
          <w:sz w:val="28"/>
        </w:rPr>
        <w:t>:</w:t>
      </w:r>
    </w:p>
    <w:p w:rsidR="00307995" w:rsidRPr="00307995" w:rsidRDefault="00307995" w:rsidP="00307995">
      <w:pPr>
        <w:pStyle w:val="a6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307995">
        <w:rPr>
          <w:rFonts w:ascii="Times New Roman" w:hAnsi="Times New Roman"/>
          <w:sz w:val="28"/>
        </w:rPr>
        <w:t>о роли физической культуры в общекультурном, профессиональном и с</w:t>
      </w:r>
      <w:r w:rsidRPr="00307995">
        <w:rPr>
          <w:rFonts w:ascii="Times New Roman" w:hAnsi="Times New Roman"/>
          <w:sz w:val="28"/>
        </w:rPr>
        <w:t>о</w:t>
      </w:r>
      <w:r w:rsidRPr="00307995">
        <w:rPr>
          <w:rFonts w:ascii="Times New Roman" w:hAnsi="Times New Roman"/>
          <w:sz w:val="28"/>
        </w:rPr>
        <w:t>циальном развитии человека;</w:t>
      </w:r>
    </w:p>
    <w:p w:rsidR="00307995" w:rsidRPr="00307995" w:rsidRDefault="00307995" w:rsidP="00307995">
      <w:pPr>
        <w:pStyle w:val="a6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</w:rPr>
      </w:pPr>
      <w:r w:rsidRPr="00307995">
        <w:rPr>
          <w:rFonts w:ascii="Times New Roman" w:hAnsi="Times New Roman"/>
          <w:sz w:val="28"/>
        </w:rPr>
        <w:t>основы здорового образа жизни.</w:t>
      </w:r>
    </w:p>
    <w:p w:rsidR="00D8231B" w:rsidRPr="00BC629C" w:rsidRDefault="00D8231B" w:rsidP="00D8231B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8231B" w:rsidRPr="00BC629C" w:rsidRDefault="00D8231B" w:rsidP="00D8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629C">
        <w:rPr>
          <w:rFonts w:ascii="Times New Roman" w:hAnsi="Times New Roman" w:cs="Times New Roman"/>
          <w:sz w:val="28"/>
          <w:szCs w:val="28"/>
          <w:lang w:eastAsia="en-US"/>
        </w:rPr>
        <w:t>Максимальное количество часов по дисциплине  по учебному плану - 68час.</w:t>
      </w: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629C">
        <w:rPr>
          <w:rFonts w:ascii="Times New Roman" w:hAnsi="Times New Roman" w:cs="Times New Roman"/>
          <w:sz w:val="28"/>
          <w:szCs w:val="28"/>
          <w:lang w:eastAsia="en-US"/>
        </w:rPr>
        <w:t>Из них:</w:t>
      </w: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62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Лекции                             2 час.</w:t>
      </w: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629C">
        <w:rPr>
          <w:rFonts w:ascii="Times New Roman" w:hAnsi="Times New Roman" w:cs="Times New Roman"/>
          <w:sz w:val="28"/>
          <w:szCs w:val="28"/>
          <w:lang w:eastAsia="en-US"/>
        </w:rPr>
        <w:t>Практические занятия    32 час.</w:t>
      </w: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BC629C">
        <w:rPr>
          <w:rFonts w:ascii="Times New Roman" w:hAnsi="Times New Roman" w:cs="Times New Roman"/>
          <w:sz w:val="28"/>
          <w:szCs w:val="28"/>
          <w:lang w:eastAsia="en-US"/>
        </w:rPr>
        <w:t>Самостоятельная работа 34 час.</w:t>
      </w: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231B" w:rsidRPr="00BC629C" w:rsidRDefault="00D8231B" w:rsidP="00D8231B">
      <w:pPr>
        <w:pStyle w:val="11"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C629C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 xml:space="preserve">Форма промежуточной аттестации: </w:t>
      </w:r>
      <w:r w:rsidRPr="00BC629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зачёт</w:t>
      </w:r>
    </w:p>
    <w:p w:rsidR="00D8231B" w:rsidRPr="00BC629C" w:rsidRDefault="00D8231B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8231B" w:rsidRPr="00BC629C" w:rsidRDefault="00A80928" w:rsidP="00D8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Математический и общий </w:t>
      </w:r>
    </w:p>
    <w:p w:rsidR="00A80928" w:rsidRPr="00BC629C" w:rsidRDefault="00A80928" w:rsidP="00D82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естественнонаучный </w:t>
      </w:r>
      <w:r w:rsidR="00D8231B"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учебный цикл</w:t>
      </w:r>
    </w:p>
    <w:p w:rsidR="00A80928" w:rsidRPr="00BC629C" w:rsidRDefault="00A80928" w:rsidP="00D8231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941ED" w:rsidRPr="00BC629C" w:rsidRDefault="001941ED" w:rsidP="00D82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ЕН.01 ЭЛЕМЕНТЫ ВЫСШЕЙ МАТЕМАТИКИ</w:t>
      </w:r>
    </w:p>
    <w:p w:rsidR="00655953" w:rsidRPr="00BC629C" w:rsidRDefault="00655953" w:rsidP="0065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55953" w:rsidRPr="00BC629C" w:rsidRDefault="00655953" w:rsidP="0065595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«Элементы высшей математ</w:t>
      </w:r>
      <w:r w:rsidRPr="00BC629C">
        <w:rPr>
          <w:rFonts w:ascii="Times New Roman" w:hAnsi="Times New Roman" w:cs="Times New Roman"/>
          <w:sz w:val="28"/>
          <w:szCs w:val="28"/>
        </w:rPr>
        <w:t>и</w:t>
      </w:r>
      <w:r w:rsidRPr="00BC629C">
        <w:rPr>
          <w:rFonts w:ascii="Times New Roman" w:hAnsi="Times New Roman" w:cs="Times New Roman"/>
          <w:sz w:val="28"/>
          <w:szCs w:val="28"/>
        </w:rPr>
        <w:t>ки» предназначена для подготовки студентов второго курса специальности «Информационные системы (по отраслям)». Она составлена в соответствии с Федеральными государственными образовательными стандартами среднего профессионального образования по специальности   09.02.04 Информационные системы (по отраслям), утвержденным приказом Министерства образования и науки  РФ от  14 мая  2014 г. №525.</w:t>
      </w:r>
    </w:p>
    <w:p w:rsidR="00655953" w:rsidRPr="00BC629C" w:rsidRDefault="00655953" w:rsidP="0030091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дополнительном образ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вании и профессиональной подготовке.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>листов среднего звена (ППССЗ)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Дисциплина Элементы высшей математики входит в математический и общий естественнонаучный цикл.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655953" w:rsidRPr="00BC629C" w:rsidRDefault="00655953" w:rsidP="00300919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выполнять операции над матрицами и решать системы линейных уравнений; </w:t>
      </w:r>
    </w:p>
    <w:p w:rsidR="00655953" w:rsidRPr="00BC629C" w:rsidRDefault="00655953" w:rsidP="00300919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находить пределы элементарных функций; </w:t>
      </w:r>
    </w:p>
    <w:p w:rsidR="00655953" w:rsidRPr="00BC629C" w:rsidRDefault="00655953" w:rsidP="00300919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решать задачи, используя методы аналитической геометрии на плоскости; </w:t>
      </w:r>
    </w:p>
    <w:p w:rsidR="00655953" w:rsidRPr="00BC629C" w:rsidRDefault="00655953" w:rsidP="00300919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655953" w:rsidRPr="00BC629C" w:rsidRDefault="00655953" w:rsidP="00300919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решать дифференциальные уравнения; </w:t>
      </w:r>
    </w:p>
    <w:p w:rsidR="00655953" w:rsidRPr="00BC629C" w:rsidRDefault="00655953" w:rsidP="00300919">
      <w:pPr>
        <w:pStyle w:val="a6"/>
        <w:numPr>
          <w:ilvl w:val="0"/>
          <w:numId w:val="5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пользоваться понятиями теории комплексных чисел.</w:t>
      </w:r>
    </w:p>
    <w:p w:rsidR="00655953" w:rsidRPr="00BC629C" w:rsidRDefault="00655953" w:rsidP="00300919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655953" w:rsidRPr="00BC629C" w:rsidRDefault="00655953" w:rsidP="00300919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 xml:space="preserve">основы математического анализа, линейной алгебры и аналитической геометрии; </w:t>
      </w:r>
    </w:p>
    <w:p w:rsidR="00655953" w:rsidRPr="00BC629C" w:rsidRDefault="00655953" w:rsidP="00300919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основы дифференциального и интегрального исчисления; </w:t>
      </w:r>
    </w:p>
    <w:p w:rsidR="00655953" w:rsidRPr="00BC629C" w:rsidRDefault="00655953" w:rsidP="00300919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основы теории комплексных чисел.</w:t>
      </w:r>
    </w:p>
    <w:p w:rsidR="00655953" w:rsidRPr="00BC629C" w:rsidRDefault="00655953" w:rsidP="00300919">
      <w:pPr>
        <w:pStyle w:val="a6"/>
        <w:tabs>
          <w:tab w:val="left" w:pos="993"/>
        </w:tabs>
        <w:suppressAutoHyphens/>
        <w:spacing w:after="0" w:line="288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189 </w:t>
      </w:r>
      <w:r w:rsidRPr="00BC629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300919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126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из них  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63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8231B" w:rsidRPr="00BC629C" w:rsidRDefault="00D8231B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ЕН.01 ЭЛЕМЕНТЫ ВЫСШЕЙ МАТЕМАТИКИ</w:t>
      </w:r>
    </w:p>
    <w:p w:rsidR="00655953" w:rsidRPr="00BC629C" w:rsidRDefault="00655953" w:rsidP="003009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55953" w:rsidRPr="00BC629C" w:rsidTr="00655953">
        <w:trPr>
          <w:trHeight w:val="460"/>
        </w:trPr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55953" w:rsidRPr="00BC629C" w:rsidTr="00655953">
        <w:trPr>
          <w:trHeight w:val="285"/>
        </w:trPr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189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126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63</w:t>
            </w: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655953" w:rsidRPr="00BC629C" w:rsidTr="00655953">
        <w:tc>
          <w:tcPr>
            <w:tcW w:w="7904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ных дидактических единиц;</w:t>
            </w:r>
          </w:p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выступлений по самостоятельно изученным д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дактическим единицам;</w:t>
            </w:r>
          </w:p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задач;</w:t>
            </w:r>
          </w:p>
          <w:p w:rsidR="00655953" w:rsidRPr="00BC629C" w:rsidRDefault="00655953" w:rsidP="00300919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таблиц, схем и графиков.</w:t>
            </w:r>
          </w:p>
        </w:tc>
        <w:tc>
          <w:tcPr>
            <w:tcW w:w="1800" w:type="dxa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  <w:p w:rsidR="00655953" w:rsidRPr="00BC629C" w:rsidRDefault="00655953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655953" w:rsidRPr="00BC629C" w:rsidTr="00655953">
        <w:trPr>
          <w:trHeight w:val="337"/>
        </w:trPr>
        <w:tc>
          <w:tcPr>
            <w:tcW w:w="9704" w:type="dxa"/>
            <w:gridSpan w:val="2"/>
            <w:shd w:val="clear" w:color="auto" w:fill="auto"/>
          </w:tcPr>
          <w:p w:rsidR="00655953" w:rsidRPr="00BC629C" w:rsidRDefault="00655953" w:rsidP="00300919">
            <w:pPr>
              <w:spacing w:after="0" w:line="288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ED284E" w:rsidRPr="00BC629C" w:rsidRDefault="00ED284E" w:rsidP="004D632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C8" w:rsidRDefault="00B217C8" w:rsidP="0054162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C8" w:rsidRDefault="00B217C8" w:rsidP="0054162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23" w:rsidRPr="00BC629C" w:rsidRDefault="004D6323" w:rsidP="00541626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D284E" w:rsidRPr="00BC629C" w:rsidRDefault="004D6323" w:rsidP="0054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Ен.02 </w:t>
      </w:r>
      <w:r w:rsidR="00ED284E" w:rsidRPr="00BC629C">
        <w:rPr>
          <w:rFonts w:ascii="Times New Roman" w:eastAsia="Times New Roman" w:hAnsi="Times New Roman" w:cs="Times New Roman"/>
          <w:b/>
          <w:caps/>
          <w:sz w:val="28"/>
        </w:rPr>
        <w:t>элементы математической логики</w:t>
      </w:r>
      <w:r w:rsidR="00ED284E" w:rsidRPr="00BC6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84E" w:rsidRPr="00BC629C" w:rsidRDefault="00ED284E" w:rsidP="00541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right="-185" w:firstLine="851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</w:rPr>
        <w:lastRenderedPageBreak/>
        <w:t>1.1. </w:t>
      </w:r>
      <w:r w:rsidRPr="00BC629C">
        <w:rPr>
          <w:rFonts w:ascii="Times New Roman" w:eastAsia="Times New Roman" w:hAnsi="Times New Roman" w:cs="Times New Roman"/>
          <w:b/>
          <w:sz w:val="28"/>
        </w:rPr>
        <w:t>Область применения программы</w:t>
      </w:r>
    </w:p>
    <w:p w:rsidR="00ED284E" w:rsidRPr="00BC629C" w:rsidRDefault="00ED284E" w:rsidP="00541626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«Элементы математической логики» предназначена для формирования  и развития у студентов общекул</w:t>
      </w:r>
      <w:r w:rsidRPr="00BC629C">
        <w:rPr>
          <w:rFonts w:ascii="Times New Roman" w:hAnsi="Times New Roman" w:cs="Times New Roman"/>
          <w:sz w:val="28"/>
          <w:szCs w:val="28"/>
        </w:rPr>
        <w:t>ь</w:t>
      </w:r>
      <w:r w:rsidRPr="00BC629C">
        <w:rPr>
          <w:rFonts w:ascii="Times New Roman" w:hAnsi="Times New Roman" w:cs="Times New Roman"/>
          <w:sz w:val="28"/>
          <w:szCs w:val="28"/>
        </w:rPr>
        <w:t>турных и специальных компетенций, формирования систематизированных зн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ний, умений и навыков в области математической логики в АНЧ ПОО «Кра</w:t>
      </w:r>
      <w:r w:rsidRPr="00BC629C">
        <w:rPr>
          <w:rFonts w:ascii="Times New Roman" w:hAnsi="Times New Roman" w:cs="Times New Roman"/>
          <w:sz w:val="28"/>
          <w:szCs w:val="28"/>
        </w:rPr>
        <w:t>с</w:t>
      </w:r>
      <w:r w:rsidRPr="00BC629C">
        <w:rPr>
          <w:rFonts w:ascii="Times New Roman" w:hAnsi="Times New Roman" w:cs="Times New Roman"/>
          <w:sz w:val="28"/>
          <w:szCs w:val="28"/>
        </w:rPr>
        <w:t xml:space="preserve">нодарский кооперативный техникум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крайпотребсоюза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» (далее - Техникум). Она составлена в соответствии с федеральным государственным образовательным стандартом среднего профессионального образования, утвержденным приказом Министерства образования и науки   от 14 мая 2014 г. № 525. </w:t>
      </w:r>
    </w:p>
    <w:p w:rsidR="00ED284E" w:rsidRPr="00BC629C" w:rsidRDefault="00ED284E" w:rsidP="00541626">
      <w:pPr>
        <w:pStyle w:val="Default"/>
        <w:spacing w:line="312" w:lineRule="auto"/>
        <w:ind w:firstLine="851"/>
        <w:jc w:val="both"/>
        <w:rPr>
          <w:sz w:val="28"/>
          <w:szCs w:val="28"/>
        </w:rPr>
      </w:pPr>
      <w:r w:rsidRPr="00BC629C">
        <w:rPr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sz w:val="28"/>
          <w:szCs w:val="28"/>
        </w:rPr>
        <w:t>у</w:t>
      </w:r>
      <w:r w:rsidRPr="00BC629C">
        <w:rPr>
          <w:sz w:val="28"/>
          <w:szCs w:val="28"/>
        </w:rPr>
        <w:t>чении и  дополнительном профессиональном образовании.</w:t>
      </w:r>
    </w:p>
    <w:p w:rsidR="00ED284E" w:rsidRPr="00BC629C" w:rsidRDefault="00ED284E" w:rsidP="00541626">
      <w:pPr>
        <w:pStyle w:val="Default"/>
        <w:spacing w:line="312" w:lineRule="auto"/>
        <w:ind w:firstLine="851"/>
        <w:jc w:val="both"/>
        <w:rPr>
          <w:color w:val="auto"/>
          <w:sz w:val="28"/>
          <w:szCs w:val="28"/>
        </w:rPr>
      </w:pP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</w:t>
      </w:r>
      <w:r w:rsidRPr="00BC629C">
        <w:rPr>
          <w:rFonts w:ascii="Times New Roman" w:hAnsi="Times New Roman" w:cs="Times New Roman"/>
          <w:b/>
          <w:sz w:val="28"/>
          <w:szCs w:val="28"/>
        </w:rPr>
        <w:t>о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нальной образовательной программы: </w:t>
      </w:r>
      <w:r w:rsidRPr="00BC629C">
        <w:rPr>
          <w:rFonts w:ascii="Times New Roman" w:hAnsi="Times New Roman" w:cs="Times New Roman"/>
          <w:sz w:val="28"/>
          <w:szCs w:val="28"/>
        </w:rPr>
        <w:t>математический и общий естестве</w:t>
      </w:r>
      <w:r w:rsidRPr="00BC629C">
        <w:rPr>
          <w:rFonts w:ascii="Times New Roman" w:hAnsi="Times New Roman" w:cs="Times New Roman"/>
          <w:sz w:val="28"/>
          <w:szCs w:val="28"/>
        </w:rPr>
        <w:t>н</w:t>
      </w:r>
      <w:r w:rsidRPr="00BC629C">
        <w:rPr>
          <w:rFonts w:ascii="Times New Roman" w:hAnsi="Times New Roman" w:cs="Times New Roman"/>
          <w:sz w:val="28"/>
          <w:szCs w:val="28"/>
        </w:rPr>
        <w:t>нонаучный  цикл, естественнонаучная дисциплина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D284E" w:rsidRPr="00BC629C" w:rsidRDefault="00ED284E" w:rsidP="00ED284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C629C">
        <w:rPr>
          <w:color w:val="auto"/>
          <w:sz w:val="28"/>
          <w:szCs w:val="28"/>
          <w:u w:val="single"/>
        </w:rPr>
        <w:t>Уметь</w:t>
      </w:r>
      <w:r w:rsidRPr="00BC629C">
        <w:rPr>
          <w:color w:val="auto"/>
          <w:sz w:val="28"/>
          <w:szCs w:val="28"/>
        </w:rPr>
        <w:t>:</w:t>
      </w:r>
    </w:p>
    <w:p w:rsidR="00ED284E" w:rsidRPr="00BC629C" w:rsidRDefault="00ED284E" w:rsidP="00ED284E">
      <w:pPr>
        <w:pStyle w:val="-1-5"/>
        <w:spacing w:after="0"/>
      </w:pPr>
      <w:r w:rsidRPr="00BC629C">
        <w:t>использовать логические методы исследования для построения и ре</w:t>
      </w:r>
      <w:r w:rsidRPr="00BC629C">
        <w:t>а</w:t>
      </w:r>
      <w:r w:rsidRPr="00BC629C">
        <w:t>лизации плана решения задачи,</w:t>
      </w:r>
    </w:p>
    <w:p w:rsidR="00ED284E" w:rsidRPr="00BC629C" w:rsidRDefault="00ED284E" w:rsidP="00ED284E">
      <w:pPr>
        <w:pStyle w:val="-1-5"/>
        <w:spacing w:after="0"/>
      </w:pPr>
      <w:r w:rsidRPr="00BC629C">
        <w:t>применять на практике методы логической обработки информации при формализации условия,</w:t>
      </w:r>
    </w:p>
    <w:p w:rsidR="00ED284E" w:rsidRPr="00BC629C" w:rsidRDefault="00ED284E" w:rsidP="00ED284E">
      <w:pPr>
        <w:pStyle w:val="-1-5"/>
        <w:spacing w:after="0"/>
      </w:pPr>
      <w:r w:rsidRPr="00BC629C">
        <w:t>использовать основные положения математической логики при реш</w:t>
      </w:r>
      <w:r w:rsidRPr="00BC629C">
        <w:t>е</w:t>
      </w:r>
      <w:r w:rsidRPr="00BC629C">
        <w:t>нии задач,</w:t>
      </w:r>
    </w:p>
    <w:p w:rsidR="00ED284E" w:rsidRPr="00BC629C" w:rsidRDefault="00ED284E" w:rsidP="00ED284E">
      <w:pPr>
        <w:pStyle w:val="-1-5"/>
        <w:spacing w:after="0"/>
      </w:pPr>
      <w:r w:rsidRPr="00BC629C">
        <w:t>использовать законы логики для проверки правильности суждений, решений логических задач,</w:t>
      </w:r>
    </w:p>
    <w:p w:rsidR="00ED284E" w:rsidRPr="00BC629C" w:rsidRDefault="00ED284E" w:rsidP="00ED284E">
      <w:pPr>
        <w:pStyle w:val="-1-5"/>
        <w:spacing w:after="0"/>
      </w:pPr>
      <w:r w:rsidRPr="00BC629C">
        <w:t>использовать на практике логические законы</w:t>
      </w:r>
    </w:p>
    <w:p w:rsidR="00ED284E" w:rsidRPr="00BC629C" w:rsidRDefault="00ED284E" w:rsidP="00ED284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C629C">
        <w:rPr>
          <w:color w:val="auto"/>
          <w:sz w:val="28"/>
          <w:szCs w:val="28"/>
          <w:u w:val="single"/>
        </w:rPr>
        <w:t>Знать</w:t>
      </w:r>
      <w:r w:rsidRPr="00BC629C">
        <w:rPr>
          <w:color w:val="auto"/>
          <w:sz w:val="28"/>
          <w:szCs w:val="28"/>
        </w:rPr>
        <w:t>:</w:t>
      </w:r>
    </w:p>
    <w:p w:rsidR="00ED284E" w:rsidRPr="00BC629C" w:rsidRDefault="00ED284E" w:rsidP="00ED284E">
      <w:pPr>
        <w:pStyle w:val="-1-5"/>
        <w:spacing w:after="0"/>
        <w:rPr>
          <w:spacing w:val="-8"/>
        </w:rPr>
      </w:pPr>
      <w:r w:rsidRPr="00BC629C">
        <w:rPr>
          <w:spacing w:val="-8"/>
        </w:rPr>
        <w:t>методы формализации для исследования условия поставленной задачи,</w:t>
      </w:r>
    </w:p>
    <w:p w:rsidR="00ED284E" w:rsidRPr="00BC629C" w:rsidRDefault="00ED284E" w:rsidP="00ED284E">
      <w:pPr>
        <w:pStyle w:val="-1-5"/>
        <w:spacing w:after="0"/>
        <w:rPr>
          <w:spacing w:val="-8"/>
        </w:rPr>
      </w:pPr>
      <w:r w:rsidRPr="00BC629C">
        <w:rPr>
          <w:spacing w:val="-8"/>
        </w:rPr>
        <w:t>принципы аксиоматического построения формализованного исчисления высказываний,</w:t>
      </w:r>
    </w:p>
    <w:p w:rsidR="00ED284E" w:rsidRPr="00BC629C" w:rsidRDefault="00ED284E" w:rsidP="00ED284E">
      <w:pPr>
        <w:pStyle w:val="-1-5"/>
        <w:spacing w:after="0"/>
        <w:rPr>
          <w:spacing w:val="-8"/>
        </w:rPr>
      </w:pPr>
      <w:r w:rsidRPr="00BC629C">
        <w:rPr>
          <w:spacing w:val="-8"/>
        </w:rPr>
        <w:t>понятие вывода, свойства выводимости из гипотез,</w:t>
      </w:r>
    </w:p>
    <w:p w:rsidR="00ED284E" w:rsidRPr="00BC629C" w:rsidRDefault="00ED284E" w:rsidP="00ED284E">
      <w:pPr>
        <w:pStyle w:val="-1-5"/>
        <w:spacing w:after="0"/>
        <w:rPr>
          <w:spacing w:val="-8"/>
        </w:rPr>
      </w:pPr>
      <w:r w:rsidRPr="00BC629C">
        <w:rPr>
          <w:spacing w:val="-8"/>
        </w:rPr>
        <w:t>теорему о дедукции,</w:t>
      </w:r>
    </w:p>
    <w:p w:rsidR="00ED284E" w:rsidRPr="00BC629C" w:rsidRDefault="00ED284E" w:rsidP="00ED284E">
      <w:pPr>
        <w:pStyle w:val="-1-5"/>
        <w:spacing w:after="0"/>
        <w:rPr>
          <w:spacing w:val="-8"/>
        </w:rPr>
      </w:pPr>
      <w:r w:rsidRPr="00BC629C">
        <w:rPr>
          <w:spacing w:val="-8"/>
        </w:rPr>
        <w:t>свойства формализованного исчисления высказываний,</w:t>
      </w:r>
    </w:p>
    <w:p w:rsidR="00ED284E" w:rsidRPr="00BC629C" w:rsidRDefault="00ED284E" w:rsidP="00ED284E">
      <w:pPr>
        <w:pStyle w:val="-1-5"/>
        <w:spacing w:after="0"/>
        <w:rPr>
          <w:spacing w:val="-8"/>
        </w:rPr>
      </w:pPr>
      <w:r w:rsidRPr="00BC629C">
        <w:rPr>
          <w:spacing w:val="-8"/>
        </w:rPr>
        <w:t>применения алгебры высказываний, теории булевых функций, формализ</w:t>
      </w:r>
      <w:r w:rsidRPr="00BC629C">
        <w:rPr>
          <w:spacing w:val="-8"/>
        </w:rPr>
        <w:t>о</w:t>
      </w:r>
      <w:r w:rsidRPr="00BC629C">
        <w:rPr>
          <w:spacing w:val="-8"/>
        </w:rPr>
        <w:t>ванного исчисления.</w:t>
      </w:r>
    </w:p>
    <w:p w:rsidR="00ED284E" w:rsidRPr="00BC629C" w:rsidRDefault="00ED284E" w:rsidP="00ED284E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Количество часов на освоение рабочей программы 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учебной дисциплины: </w:t>
      </w:r>
    </w:p>
    <w:p w:rsidR="00ED284E" w:rsidRPr="00BC629C" w:rsidRDefault="00ED284E" w:rsidP="00ED284E">
      <w:pPr>
        <w:pStyle w:val="-1-5"/>
      </w:pPr>
      <w:r w:rsidRPr="00BC629C">
        <w:t>максимальной учебной нагрузки обучающегося  108 часа, включая:</w:t>
      </w:r>
    </w:p>
    <w:p w:rsidR="00ED284E" w:rsidRPr="00BC629C" w:rsidRDefault="00ED284E" w:rsidP="00ED284E">
      <w:pPr>
        <w:pStyle w:val="-1-5"/>
        <w:rPr>
          <w:spacing w:val="-6"/>
        </w:rPr>
      </w:pPr>
      <w:r w:rsidRPr="00BC629C">
        <w:rPr>
          <w:spacing w:val="-6"/>
        </w:rPr>
        <w:t>обязательной аудиторной учебной нагрузки обучающегося – 72 часа;</w:t>
      </w:r>
    </w:p>
    <w:p w:rsidR="00ED284E" w:rsidRPr="00BC629C" w:rsidRDefault="00ED284E" w:rsidP="00ED284E">
      <w:pPr>
        <w:pStyle w:val="-1-5"/>
      </w:pPr>
      <w:r w:rsidRPr="00BC629C">
        <w:t>самостоятельной работы обучающегося – 36 часа;</w:t>
      </w:r>
    </w:p>
    <w:p w:rsidR="00ED284E" w:rsidRPr="00BC629C" w:rsidRDefault="00ED284E" w:rsidP="00ED284E">
      <w:pPr>
        <w:pStyle w:val="-1-5"/>
      </w:pPr>
      <w:r w:rsidRPr="00BC629C">
        <w:t>практические  работы  -14 час.</w:t>
      </w:r>
    </w:p>
    <w:p w:rsidR="001C7C8D" w:rsidRPr="00BC629C" w:rsidRDefault="001C7C8D" w:rsidP="001C7C8D">
      <w:pPr>
        <w:pStyle w:val="-1-5"/>
        <w:numPr>
          <w:ilvl w:val="0"/>
          <w:numId w:val="0"/>
        </w:numPr>
        <w:ind w:left="851"/>
      </w:pPr>
    </w:p>
    <w:p w:rsidR="001C7C8D" w:rsidRPr="00BC629C" w:rsidRDefault="001C7C8D" w:rsidP="001C7C8D">
      <w:pPr>
        <w:pStyle w:val="-1-5"/>
        <w:numPr>
          <w:ilvl w:val="0"/>
          <w:numId w:val="0"/>
        </w:numPr>
        <w:ind w:left="851"/>
        <w:rPr>
          <w:b/>
        </w:rPr>
      </w:pPr>
      <w:r w:rsidRPr="00BC629C">
        <w:rPr>
          <w:b/>
        </w:rPr>
        <w:t>2. СТРУКТУРА И СОДЕРЖАНИЕ УЧЕБНОЙ ДИСЦИПЛИНЫ</w:t>
      </w:r>
    </w:p>
    <w:p w:rsidR="00ED284E" w:rsidRPr="00BC629C" w:rsidRDefault="00ED284E" w:rsidP="00ED284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30"/>
        <w:gridCol w:w="2366"/>
      </w:tblGrid>
      <w:tr w:rsidR="00ED284E" w:rsidRPr="00BC629C" w:rsidTr="00EF2909">
        <w:trPr>
          <w:trHeight w:val="460"/>
        </w:trPr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D284E" w:rsidRPr="00BC629C" w:rsidTr="00EF2909">
        <w:trPr>
          <w:trHeight w:val="285"/>
        </w:trPr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ED284E" w:rsidRPr="00BC629C" w:rsidTr="00EF2909"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ED284E" w:rsidRPr="00BC629C" w:rsidTr="00EF2909"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D284E" w:rsidRPr="00BC629C" w:rsidTr="00EF2909"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pStyle w:val="-1-5"/>
              <w:spacing w:after="0" w:line="288" w:lineRule="auto"/>
            </w:pPr>
            <w:r w:rsidRPr="00BC629C">
              <w:t>практические занятия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ED284E" w:rsidRPr="00BC629C" w:rsidTr="00EF2909"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pStyle w:val="-1-5"/>
              <w:spacing w:after="0" w:line="288" w:lineRule="auto"/>
            </w:pPr>
            <w:r w:rsidRPr="00BC629C">
              <w:t xml:space="preserve"> контрольные работы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D284E" w:rsidRPr="00BC629C" w:rsidTr="00EF2909"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ED284E" w:rsidRPr="00BC629C" w:rsidTr="00EF2909"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D284E" w:rsidRPr="00BC629C" w:rsidTr="00300919">
        <w:trPr>
          <w:trHeight w:val="899"/>
        </w:trPr>
        <w:tc>
          <w:tcPr>
            <w:tcW w:w="7230" w:type="dxa"/>
            <w:shd w:val="clear" w:color="auto" w:fill="auto"/>
            <w:vAlign w:val="center"/>
          </w:tcPr>
          <w:p w:rsidR="00ED284E" w:rsidRPr="00BC629C" w:rsidRDefault="00ED284E" w:rsidP="00300919">
            <w:pPr>
              <w:pStyle w:val="-1-5"/>
              <w:spacing w:after="0" w:line="288" w:lineRule="auto"/>
            </w:pPr>
            <w:r w:rsidRPr="00BC629C">
              <w:t>Подготовка сообщений</w:t>
            </w:r>
          </w:p>
          <w:p w:rsidR="00ED284E" w:rsidRPr="00BC629C" w:rsidRDefault="00ED284E" w:rsidP="00300919">
            <w:pPr>
              <w:pStyle w:val="-1-5"/>
              <w:spacing w:after="0" w:line="288" w:lineRule="auto"/>
            </w:pPr>
            <w:r w:rsidRPr="00BC629C">
              <w:t>Написание рефератов</w:t>
            </w:r>
          </w:p>
          <w:p w:rsidR="00ED284E" w:rsidRPr="00BC629C" w:rsidRDefault="00ED284E" w:rsidP="00300919">
            <w:pPr>
              <w:pStyle w:val="-1-5"/>
              <w:spacing w:after="0" w:line="288" w:lineRule="auto"/>
              <w:rPr>
                <w:i/>
              </w:rPr>
            </w:pPr>
            <w:r w:rsidRPr="00BC629C">
              <w:t>Составление схем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ED284E" w:rsidRPr="00BC629C" w:rsidTr="00EF2909">
        <w:tc>
          <w:tcPr>
            <w:tcW w:w="9596" w:type="dxa"/>
            <w:gridSpan w:val="2"/>
            <w:shd w:val="clear" w:color="auto" w:fill="auto"/>
            <w:vAlign w:val="center"/>
          </w:tcPr>
          <w:p w:rsidR="00ED284E" w:rsidRPr="00BC629C" w:rsidRDefault="00ED284E" w:rsidP="00EF290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D284E" w:rsidRPr="00BC629C" w:rsidRDefault="00ED284E" w:rsidP="00ED28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Ен.03 </w:t>
      </w:r>
      <w:r w:rsidRPr="00BC629C">
        <w:rPr>
          <w:rFonts w:ascii="Times New Roman" w:eastAsia="Times New Roman" w:hAnsi="Times New Roman" w:cs="Times New Roman"/>
          <w:b/>
          <w:caps/>
          <w:sz w:val="28"/>
        </w:rPr>
        <w:t>Теория вероятностей и математическая статист</w:t>
      </w:r>
      <w:r w:rsidRPr="00BC629C">
        <w:rPr>
          <w:rFonts w:ascii="Times New Roman" w:eastAsia="Times New Roman" w:hAnsi="Times New Roman" w:cs="Times New Roman"/>
          <w:b/>
          <w:caps/>
          <w:sz w:val="28"/>
        </w:rPr>
        <w:t>и</w:t>
      </w:r>
      <w:r w:rsidRPr="00BC629C">
        <w:rPr>
          <w:rFonts w:ascii="Times New Roman" w:eastAsia="Times New Roman" w:hAnsi="Times New Roman" w:cs="Times New Roman"/>
          <w:b/>
          <w:caps/>
          <w:sz w:val="28"/>
        </w:rPr>
        <w:t>ка</w:t>
      </w:r>
    </w:p>
    <w:p w:rsidR="00ED284E" w:rsidRPr="00BC629C" w:rsidRDefault="00ED284E" w:rsidP="00ED28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учебной дисциплины предназначена для подготовки ст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дентов специальности 09.02.04 Информационные системы (по отраслям). Она составлена в соответствии с федеральным государственным образовательным стандартом среднего профессионального образования по  специальности 09.02.04 Информационные системы (по отраслям), утвержденным приказом Министерства образования и науки  приказ от 14 мая 2014 г. № 525.</w:t>
      </w:r>
    </w:p>
    <w:p w:rsidR="00302131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="00302131" w:rsidRPr="00BC629C">
        <w:rPr>
          <w:rFonts w:ascii="Times New Roman" w:hAnsi="Times New Roman" w:cs="Times New Roman"/>
          <w:b/>
          <w:sz w:val="28"/>
          <w:szCs w:val="28"/>
        </w:rPr>
        <w:t xml:space="preserve">математический и общий </w:t>
      </w:r>
      <w:proofErr w:type="spellStart"/>
      <w:proofErr w:type="gramStart"/>
      <w:r w:rsidR="00302131" w:rsidRPr="00BC629C">
        <w:rPr>
          <w:rFonts w:ascii="Times New Roman" w:hAnsi="Times New Roman" w:cs="Times New Roman"/>
          <w:b/>
          <w:sz w:val="28"/>
          <w:szCs w:val="28"/>
        </w:rPr>
        <w:t>естествен-нонаучный</w:t>
      </w:r>
      <w:proofErr w:type="spellEnd"/>
      <w:proofErr w:type="gramEnd"/>
      <w:r w:rsidR="00302131" w:rsidRPr="00BC629C">
        <w:rPr>
          <w:rFonts w:ascii="Times New Roman" w:hAnsi="Times New Roman" w:cs="Times New Roman"/>
          <w:b/>
          <w:sz w:val="28"/>
          <w:szCs w:val="28"/>
        </w:rPr>
        <w:t xml:space="preserve"> учебный цикл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дисциплины: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иметь представление</w:t>
      </w:r>
      <w:r w:rsidRPr="00BC629C">
        <w:rPr>
          <w:rFonts w:ascii="Times New Roman" w:hAnsi="Times New Roman" w:cs="Times New Roman"/>
          <w:b/>
          <w:sz w:val="28"/>
          <w:szCs w:val="28"/>
        </w:rPr>
        <w:t>: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 роли и месте знаний по дисциплине при освоении смежных дисциплин по выбранной специальности и в сфере профессиональной деятельности;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 значении и области применения теории вероятностей и математической ст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тистики;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BC629C">
        <w:rPr>
          <w:rFonts w:ascii="Times New Roman" w:hAnsi="Times New Roman" w:cs="Times New Roman"/>
          <w:i/>
          <w:sz w:val="28"/>
          <w:szCs w:val="28"/>
        </w:rPr>
        <w:t>: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основы комбинаторики и теории вероятностей;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основы теории случайных величин;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сущность выборочного метода, методику статистического оценивания пар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метров распределения по выборочным данным;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методику моделирования случайных величин, сущность метода статистич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ских испытаний;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рассчитывать вероятность событий;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записывать распределения и находить характеристики случайных величин;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находить характеристики выборки, рассчитывать по выборочным данным ст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тистические оценки параметров распределения;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моделировать случайные величины, сложные испытания и их результаты;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деятельности.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135 часов, в том числе: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90 часов;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45 часов.</w:t>
      </w: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C7C8D" w:rsidRPr="00BC629C" w:rsidRDefault="001C7C8D" w:rsidP="001C7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126"/>
      </w:tblGrid>
      <w:tr w:rsidR="00ED284E" w:rsidRPr="00BC629C" w:rsidTr="0092208A">
        <w:trPr>
          <w:trHeight w:val="283"/>
          <w:tblHeader/>
        </w:trPr>
        <w:tc>
          <w:tcPr>
            <w:tcW w:w="7338" w:type="dxa"/>
            <w:shd w:val="clear" w:color="auto" w:fill="auto"/>
            <w:vAlign w:val="center"/>
          </w:tcPr>
          <w:p w:rsidR="00ED284E" w:rsidRPr="00BC629C" w:rsidRDefault="00ED284E" w:rsidP="0092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84E" w:rsidRPr="00BC629C" w:rsidRDefault="00ED284E" w:rsidP="0092208A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ED284E" w:rsidRPr="00BC629C" w:rsidTr="00ED284E">
        <w:trPr>
          <w:trHeight w:val="285"/>
        </w:trPr>
        <w:tc>
          <w:tcPr>
            <w:tcW w:w="7338" w:type="dxa"/>
            <w:shd w:val="clear" w:color="auto" w:fill="auto"/>
          </w:tcPr>
          <w:p w:rsidR="00ED284E" w:rsidRPr="00BC629C" w:rsidRDefault="00ED284E" w:rsidP="00EF2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ED284E" w:rsidRPr="00BC629C" w:rsidRDefault="00ED284E" w:rsidP="00EF29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135</w:t>
            </w:r>
          </w:p>
        </w:tc>
      </w:tr>
      <w:tr w:rsidR="00ED284E" w:rsidRPr="00BC629C" w:rsidTr="00ED284E">
        <w:tc>
          <w:tcPr>
            <w:tcW w:w="7338" w:type="dxa"/>
            <w:shd w:val="clear" w:color="auto" w:fill="auto"/>
          </w:tcPr>
          <w:p w:rsidR="00ED284E" w:rsidRPr="00BC629C" w:rsidRDefault="00ED284E" w:rsidP="00EF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ED284E" w:rsidRPr="00BC629C" w:rsidRDefault="00ED284E" w:rsidP="00EF29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90</w:t>
            </w:r>
          </w:p>
        </w:tc>
      </w:tr>
      <w:tr w:rsidR="00ED284E" w:rsidRPr="00BC629C" w:rsidTr="00ED284E">
        <w:tc>
          <w:tcPr>
            <w:tcW w:w="7338" w:type="dxa"/>
            <w:shd w:val="clear" w:color="auto" w:fill="auto"/>
          </w:tcPr>
          <w:p w:rsidR="00ED284E" w:rsidRPr="00BC629C" w:rsidRDefault="00ED284E" w:rsidP="00EF29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ED284E" w:rsidRPr="00BC629C" w:rsidRDefault="00ED284E" w:rsidP="00EF290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D284E" w:rsidRPr="00BC629C" w:rsidTr="00ED284E">
        <w:tc>
          <w:tcPr>
            <w:tcW w:w="7338" w:type="dxa"/>
            <w:shd w:val="clear" w:color="auto" w:fill="auto"/>
          </w:tcPr>
          <w:p w:rsidR="00ED284E" w:rsidRPr="00BC629C" w:rsidRDefault="00ED284E" w:rsidP="00EF29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ED284E" w:rsidRPr="00BC629C" w:rsidRDefault="00ED284E" w:rsidP="00EF290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ED284E" w:rsidRPr="00BC629C" w:rsidTr="00ED284E">
        <w:tc>
          <w:tcPr>
            <w:tcW w:w="7338" w:type="dxa"/>
            <w:shd w:val="clear" w:color="auto" w:fill="auto"/>
          </w:tcPr>
          <w:p w:rsidR="00ED284E" w:rsidRPr="00BC629C" w:rsidRDefault="00ED284E" w:rsidP="00EF290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ED284E" w:rsidRPr="00BC629C" w:rsidRDefault="00ED284E" w:rsidP="00EF290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ED284E" w:rsidRPr="00BC629C" w:rsidTr="00ED284E">
        <w:tc>
          <w:tcPr>
            <w:tcW w:w="7338" w:type="dxa"/>
            <w:shd w:val="clear" w:color="auto" w:fill="auto"/>
          </w:tcPr>
          <w:p w:rsidR="00ED284E" w:rsidRPr="00BC629C" w:rsidRDefault="00ED284E" w:rsidP="00EF2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auto"/>
          </w:tcPr>
          <w:p w:rsidR="00ED284E" w:rsidRPr="00BC629C" w:rsidRDefault="00ED284E" w:rsidP="00EF290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45</w:t>
            </w:r>
          </w:p>
        </w:tc>
      </w:tr>
      <w:tr w:rsidR="00ED284E" w:rsidRPr="00BC629C" w:rsidTr="00ED284E">
        <w:tc>
          <w:tcPr>
            <w:tcW w:w="9464" w:type="dxa"/>
            <w:gridSpan w:val="2"/>
            <w:shd w:val="clear" w:color="auto" w:fill="auto"/>
          </w:tcPr>
          <w:p w:rsidR="00ED284E" w:rsidRPr="00BC629C" w:rsidRDefault="00ED284E" w:rsidP="00EF29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экзамен</w:t>
            </w:r>
          </w:p>
        </w:tc>
      </w:tr>
    </w:tbl>
    <w:p w:rsidR="00ED284E" w:rsidRPr="00BC629C" w:rsidRDefault="00ED284E" w:rsidP="00ED2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935279" w:rsidRPr="00BC629C" w:rsidRDefault="00935279" w:rsidP="00935279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BE579B" w:rsidRPr="00BC629C" w:rsidRDefault="00BE579B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Pr="00BC629C" w:rsidRDefault="00BE579B" w:rsidP="00BE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49" w:rsidRPr="00BC629C">
        <w:rPr>
          <w:rFonts w:ascii="Times New Roman" w:hAnsi="Times New Roman" w:cs="Times New Roman"/>
          <w:b/>
          <w:sz w:val="28"/>
          <w:szCs w:val="28"/>
        </w:rPr>
        <w:t xml:space="preserve">ОП.01 ОСНОВЫ АРХИТЕКТУРЫ, УСТРОЙСТВО И ФУНКЦИОНИ-РОВАНИЕ </w:t>
      </w:r>
      <w:proofErr w:type="gramStart"/>
      <w:r w:rsidR="009D3A49" w:rsidRPr="00BC629C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ОП.01 Основы архитектуры, устройство и функционирование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 предназначена для подготовки студентов специальности 09.02.04 Информационные системы (по отраслям). Она соста</w:t>
      </w:r>
      <w:r w:rsidRPr="00BC629C">
        <w:rPr>
          <w:rFonts w:ascii="Times New Roman" w:hAnsi="Times New Roman" w:cs="Times New Roman"/>
          <w:sz w:val="28"/>
          <w:szCs w:val="28"/>
        </w:rPr>
        <w:t>в</w:t>
      </w:r>
      <w:r w:rsidRPr="00BC629C">
        <w:rPr>
          <w:rFonts w:ascii="Times New Roman" w:hAnsi="Times New Roman" w:cs="Times New Roman"/>
          <w:sz w:val="28"/>
          <w:szCs w:val="28"/>
        </w:rPr>
        <w:t>лена в соответствии с федеральным государственным образовательным ста</w:t>
      </w:r>
      <w:r w:rsidRPr="00BC629C">
        <w:rPr>
          <w:rFonts w:ascii="Times New Roman" w:hAnsi="Times New Roman" w:cs="Times New Roman"/>
          <w:sz w:val="28"/>
          <w:szCs w:val="28"/>
        </w:rPr>
        <w:t>н</w:t>
      </w:r>
      <w:r w:rsidRPr="00BC629C">
        <w:rPr>
          <w:rFonts w:ascii="Times New Roman" w:hAnsi="Times New Roman" w:cs="Times New Roman"/>
          <w:sz w:val="28"/>
          <w:szCs w:val="28"/>
        </w:rPr>
        <w:t xml:space="preserve">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BC629C">
        <w:rPr>
          <w:rFonts w:ascii="Times New Roman" w:hAnsi="Times New Roman" w:cs="Times New Roman"/>
          <w:sz w:val="28"/>
          <w:szCs w:val="28"/>
        </w:rPr>
        <w:t xml:space="preserve">по специальности  09.02.04 Информационные системы (по отраслям),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ства образования и науки  РФ  от  14 мая  2014 г. № 525.</w:t>
      </w:r>
    </w:p>
    <w:p w:rsidR="009D3A49" w:rsidRPr="00BC629C" w:rsidRDefault="009D3A49" w:rsidP="009D3A4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чении и  дополнительном профессиональном образовании.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ния учебной дисциплины: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9D3A49" w:rsidRPr="00BC629C" w:rsidRDefault="009D3A49" w:rsidP="00EC6400">
      <w:pPr>
        <w:numPr>
          <w:ilvl w:val="0"/>
          <w:numId w:val="10"/>
        </w:numPr>
        <w:tabs>
          <w:tab w:val="num" w:pos="56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9D3A49" w:rsidRPr="00BC629C" w:rsidRDefault="009D3A49" w:rsidP="00EC6400">
      <w:pPr>
        <w:numPr>
          <w:ilvl w:val="0"/>
          <w:numId w:val="10"/>
        </w:numPr>
        <w:tabs>
          <w:tab w:val="num" w:pos="56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совместимость аппаратных и программных средств </w:t>
      </w:r>
      <w:proofErr w:type="gramStart"/>
      <w:r w:rsidRPr="00BC629C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3A49" w:rsidRPr="00BC629C" w:rsidRDefault="009D3A49" w:rsidP="009D3A49">
      <w:pPr>
        <w:ind w:left="491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формулировать основные выводы;</w:t>
      </w:r>
    </w:p>
    <w:p w:rsidR="009D3A49" w:rsidRPr="00BC629C" w:rsidRDefault="009D3A49" w:rsidP="00EC6400">
      <w:pPr>
        <w:numPr>
          <w:ilvl w:val="0"/>
          <w:numId w:val="11"/>
        </w:numPr>
        <w:tabs>
          <w:tab w:val="num" w:pos="567"/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 роли и месте знаний по дисциплине в сфере профессиональной де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9D3A49" w:rsidRPr="00BC629C" w:rsidRDefault="009D3A49" w:rsidP="00EC6400">
      <w:pPr>
        <w:numPr>
          <w:ilvl w:val="0"/>
          <w:numId w:val="1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об основных проблемах и перспективах развития ЭВМ и вычисл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тельных систем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9D3A49" w:rsidRPr="00BC629C" w:rsidRDefault="009D3A49" w:rsidP="00EC6400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виды информации и способы ее представления в ЭВМ;</w:t>
      </w:r>
    </w:p>
    <w:p w:rsidR="009D3A49" w:rsidRPr="00BC629C" w:rsidRDefault="009D3A49" w:rsidP="00EC6400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классификацию и типовые узлы вычислительной техники (</w:t>
      </w:r>
      <w:proofErr w:type="gramStart"/>
      <w:r w:rsidRPr="00BC629C">
        <w:rPr>
          <w:rFonts w:ascii="Times New Roman" w:eastAsia="Times New Roman" w:hAnsi="Times New Roman" w:cs="Times New Roman"/>
          <w:sz w:val="28"/>
          <w:szCs w:val="28"/>
        </w:rPr>
        <w:t>ВТ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D3A49" w:rsidRPr="00BC629C" w:rsidRDefault="009D3A49" w:rsidP="00EC6400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архитектуру электронно-вычислительных машин и вычислительных систем; </w:t>
      </w:r>
    </w:p>
    <w:p w:rsidR="009D3A49" w:rsidRPr="00BC629C" w:rsidRDefault="009D3A49" w:rsidP="00EC6400">
      <w:pPr>
        <w:numPr>
          <w:ilvl w:val="0"/>
          <w:numId w:val="9"/>
        </w:numPr>
        <w:tabs>
          <w:tab w:val="num" w:pos="1080"/>
        </w:tabs>
        <w:spacing w:after="0" w:line="240" w:lineRule="auto"/>
        <w:ind w:left="1080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назначение и принципы действия отдельных архитектурных конфиг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раций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114 </w:t>
      </w:r>
      <w:r w:rsidRPr="00BC629C">
        <w:rPr>
          <w:rFonts w:ascii="Times New Roman" w:hAnsi="Times New Roman" w:cs="Times New Roman"/>
          <w:sz w:val="28"/>
          <w:szCs w:val="28"/>
        </w:rPr>
        <w:t>час,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90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50 </w:t>
      </w:r>
      <w:r w:rsidRPr="00BC629C">
        <w:rPr>
          <w:rFonts w:ascii="Times New Roman" w:hAnsi="Times New Roman" w:cs="Times New Roman"/>
          <w:sz w:val="28"/>
          <w:szCs w:val="28"/>
        </w:rPr>
        <w:t>часов – практических;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82792" w:rsidRPr="00BC629C" w:rsidRDefault="00182792" w:rsidP="0018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82792" w:rsidRPr="00BC629C" w:rsidRDefault="00182792" w:rsidP="0018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3A49" w:rsidRPr="00BC629C" w:rsidTr="0092208A">
        <w:trPr>
          <w:trHeight w:val="460"/>
          <w:tblHeader/>
        </w:trPr>
        <w:tc>
          <w:tcPr>
            <w:tcW w:w="7904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3A49" w:rsidRPr="00BC629C" w:rsidTr="00EF2909">
        <w:trPr>
          <w:trHeight w:val="285"/>
        </w:trPr>
        <w:tc>
          <w:tcPr>
            <w:tcW w:w="7904" w:type="dxa"/>
          </w:tcPr>
          <w:p w:rsidR="009D3A49" w:rsidRPr="00BC629C" w:rsidRDefault="009D3A49" w:rsidP="0054162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130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5416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90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5416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5416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46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5416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тестирование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54162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5416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9D3A49" w:rsidRPr="00BC629C" w:rsidRDefault="009D3A49" w:rsidP="00541626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541626">
        <w:tc>
          <w:tcPr>
            <w:tcW w:w="7904" w:type="dxa"/>
          </w:tcPr>
          <w:p w:rsidR="009D3A49" w:rsidRPr="00BC629C" w:rsidRDefault="009D3A49" w:rsidP="00541626">
            <w:pPr>
              <w:shd w:val="clear" w:color="auto" w:fill="FFFFFF"/>
              <w:tabs>
                <w:tab w:val="left" w:pos="283"/>
              </w:tabs>
              <w:spacing w:after="0" w:line="322" w:lineRule="exact"/>
              <w:ind w:left="5" w:firstLine="5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62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систематическая проработка конспектов занятий, учебной и</w:t>
            </w:r>
            <w:r w:rsidRPr="00BC62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специальной технической литературы (по вопросам к</w:t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параграфам, главам учебных пособий, составленным</w:t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преподавателем);</w:t>
            </w:r>
          </w:p>
          <w:p w:rsidR="009D3A49" w:rsidRPr="00BC629C" w:rsidRDefault="009D3A49" w:rsidP="00541626">
            <w:pPr>
              <w:shd w:val="clear" w:color="auto" w:fill="FFFFFF"/>
              <w:tabs>
                <w:tab w:val="left" w:pos="283"/>
              </w:tabs>
              <w:spacing w:after="0" w:line="322" w:lineRule="exact"/>
              <w:ind w:left="5" w:firstLine="5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62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оформление лабораторно-практических работ, отчетов и</w:t>
            </w:r>
            <w:r w:rsidRPr="00BC62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их защите;</w:t>
            </w:r>
          </w:p>
          <w:p w:rsidR="009D3A49" w:rsidRPr="00BC629C" w:rsidRDefault="009D3A49" w:rsidP="00541626">
            <w:pPr>
              <w:shd w:val="clear" w:color="auto" w:fill="FFFFFF"/>
              <w:tabs>
                <w:tab w:val="left" w:pos="283"/>
              </w:tabs>
              <w:spacing w:after="0" w:line="322" w:lineRule="exact"/>
              <w:ind w:left="5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62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подготовка реферата (компьютерной презентации) по теме</w:t>
            </w:r>
            <w:r w:rsidRPr="00BC629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развития архитектуры ВУ»</w:t>
            </w:r>
          </w:p>
          <w:p w:rsidR="009D3A49" w:rsidRPr="00BC629C" w:rsidRDefault="009D3A49" w:rsidP="00541626">
            <w:pPr>
              <w:shd w:val="clear" w:color="auto" w:fill="FFFFFF"/>
              <w:tabs>
                <w:tab w:val="left" w:pos="283"/>
              </w:tabs>
              <w:spacing w:after="0" w:line="322" w:lineRule="exact"/>
              <w:ind w:left="5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своей практической работы в компьютерных классах,</w:t>
            </w: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составление отчетов</w:t>
            </w:r>
          </w:p>
        </w:tc>
        <w:tc>
          <w:tcPr>
            <w:tcW w:w="1800" w:type="dxa"/>
            <w:vAlign w:val="center"/>
          </w:tcPr>
          <w:p w:rsidR="009D3A49" w:rsidRPr="00BC629C" w:rsidRDefault="009D3A49" w:rsidP="00541626">
            <w:pPr>
              <w:shd w:val="clear" w:color="auto" w:fill="FFFFFF"/>
              <w:spacing w:after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49" w:rsidRPr="00BC629C" w:rsidRDefault="009D3A49" w:rsidP="00541626">
            <w:pPr>
              <w:shd w:val="clear" w:color="auto" w:fill="FFFFFF"/>
              <w:spacing w:after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49" w:rsidRPr="00BC629C" w:rsidRDefault="009D3A49" w:rsidP="00541626">
            <w:pPr>
              <w:shd w:val="clear" w:color="auto" w:fill="FFFFFF"/>
              <w:spacing w:after="0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A49" w:rsidRPr="00BC629C" w:rsidRDefault="009D3A49" w:rsidP="00541626">
            <w:pPr>
              <w:shd w:val="clear" w:color="auto" w:fill="FFFFFF"/>
              <w:spacing w:after="0"/>
              <w:ind w:left="601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D3A49" w:rsidRPr="00BC629C" w:rsidRDefault="009D3A49" w:rsidP="00541626">
            <w:pPr>
              <w:shd w:val="clear" w:color="auto" w:fill="FFFFFF"/>
              <w:spacing w:after="0" w:line="643" w:lineRule="exact"/>
              <w:ind w:left="601"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D3A49" w:rsidRPr="00BC629C" w:rsidRDefault="009D3A49" w:rsidP="00541626">
            <w:pPr>
              <w:shd w:val="clear" w:color="auto" w:fill="FFFFFF"/>
              <w:spacing w:after="0" w:line="643" w:lineRule="exact"/>
              <w:ind w:left="601" w:right="6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9D3A49" w:rsidRPr="00BC629C" w:rsidRDefault="009D3A49" w:rsidP="00541626">
            <w:pPr>
              <w:shd w:val="clear" w:color="auto" w:fill="FFFFFF"/>
              <w:spacing w:after="0" w:line="643" w:lineRule="exact"/>
              <w:ind w:left="601" w:right="672"/>
              <w:rPr>
                <w:rFonts w:ascii="Times New Roman" w:hAnsi="Times New Roman" w:cs="Times New Roman"/>
                <w:lang w:val="en-US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D3A49" w:rsidRPr="00BC629C" w:rsidTr="00EF2909">
        <w:trPr>
          <w:trHeight w:val="412"/>
        </w:trPr>
        <w:tc>
          <w:tcPr>
            <w:tcW w:w="9704" w:type="dxa"/>
            <w:gridSpan w:val="2"/>
          </w:tcPr>
          <w:p w:rsidR="009D3A49" w:rsidRPr="00BC629C" w:rsidRDefault="009D3A49" w:rsidP="00541626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541626" w:rsidRPr="00BC629C" w:rsidRDefault="00541626">
      <w:pPr>
        <w:rPr>
          <w:rFonts w:ascii="Times New Roman" w:hAnsi="Times New Roman" w:cs="Times New Roman"/>
          <w:b/>
          <w:sz w:val="28"/>
          <w:szCs w:val="28"/>
        </w:rPr>
      </w:pPr>
    </w:p>
    <w:p w:rsidR="00BE579B" w:rsidRPr="00BC629C" w:rsidRDefault="00BE579B" w:rsidP="00BE579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Pr="00BC629C" w:rsidRDefault="00BE579B" w:rsidP="00BE57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ОП.02. </w:t>
      </w:r>
      <w:r w:rsidR="009D3A49" w:rsidRPr="00BC629C">
        <w:rPr>
          <w:rFonts w:ascii="Times New Roman" w:hAnsi="Times New Roman" w:cs="Times New Roman"/>
          <w:b/>
          <w:caps/>
          <w:sz w:val="28"/>
          <w:szCs w:val="28"/>
        </w:rPr>
        <w:t>Операционные системы</w:t>
      </w:r>
    </w:p>
    <w:p w:rsidR="00302131" w:rsidRPr="00BC629C" w:rsidRDefault="00302131" w:rsidP="00302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02131" w:rsidRPr="00BC629C" w:rsidRDefault="00302131" w:rsidP="00302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</w:t>
      </w:r>
      <w:r w:rsidRPr="00BC629C">
        <w:rPr>
          <w:rFonts w:ascii="Times New Roman" w:hAnsi="Times New Roman" w:cs="Times New Roman"/>
          <w:caps/>
          <w:sz w:val="28"/>
          <w:szCs w:val="28"/>
        </w:rPr>
        <w:t>ОП.02. </w:t>
      </w:r>
      <w:r w:rsidRPr="00BC629C">
        <w:rPr>
          <w:rFonts w:ascii="Times New Roman" w:hAnsi="Times New Roman" w:cs="Times New Roman"/>
          <w:sz w:val="28"/>
          <w:szCs w:val="28"/>
        </w:rPr>
        <w:t xml:space="preserve">Операционные системы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для подготовки студентов специальности 09.02.04 Информационные системы (по отраслям). Составлена в соответствии с федеральным государственным образовательным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BC629C">
        <w:rPr>
          <w:rFonts w:ascii="Times New Roman" w:hAnsi="Times New Roman" w:cs="Times New Roman"/>
          <w:sz w:val="28"/>
          <w:szCs w:val="28"/>
        </w:rPr>
        <w:t xml:space="preserve">по специальности 09.02.04 Информационные системы (по отраслям), 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</w:t>
      </w:r>
    </w:p>
    <w:p w:rsidR="00302131" w:rsidRPr="00BC629C" w:rsidRDefault="00302131" w:rsidP="003021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302131" w:rsidRPr="00BC629C" w:rsidRDefault="00302131" w:rsidP="00302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302131" w:rsidRPr="00BC629C" w:rsidRDefault="00302131" w:rsidP="00302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302131" w:rsidRPr="00BC629C" w:rsidRDefault="00302131" w:rsidP="00302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302131" w:rsidRPr="00BC629C" w:rsidRDefault="00302131" w:rsidP="003021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302131" w:rsidRPr="00BC629C" w:rsidRDefault="00302131" w:rsidP="00703B0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>с помощью программных средств организовывать управление ресурсами вычислительных систем;</w:t>
      </w:r>
    </w:p>
    <w:p w:rsidR="00302131" w:rsidRPr="00BC629C" w:rsidRDefault="00302131" w:rsidP="00703B02">
      <w:pPr>
        <w:pStyle w:val="a6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осуществлять поддержку функционирования информационных систем;</w:t>
      </w:r>
    </w:p>
    <w:p w:rsidR="00302131" w:rsidRPr="00BC629C" w:rsidRDefault="00302131" w:rsidP="0030213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302131" w:rsidRPr="00BC629C" w:rsidRDefault="00302131" w:rsidP="00703B02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построение цифровых вычислительных систем и их архитектурные ос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бенности;</w:t>
      </w:r>
    </w:p>
    <w:p w:rsidR="00302131" w:rsidRPr="00BC629C" w:rsidRDefault="00302131" w:rsidP="00703B02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принципы работы основных логических блоков систем;</w:t>
      </w:r>
    </w:p>
    <w:p w:rsidR="00302131" w:rsidRPr="00BC629C" w:rsidRDefault="00302131" w:rsidP="00703B02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классификацию вычислительных платформ и архитектур;</w:t>
      </w:r>
    </w:p>
    <w:p w:rsidR="00302131" w:rsidRPr="00BC629C" w:rsidRDefault="00302131" w:rsidP="00703B02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параллелизм и конвейеризацию вычислений;</w:t>
      </w:r>
    </w:p>
    <w:p w:rsidR="00BE579B" w:rsidRPr="00BC629C" w:rsidRDefault="00302131" w:rsidP="00703B02">
      <w:pPr>
        <w:pStyle w:val="a6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конструктивные элементы средств вычислительной техники, функционирование, программно-аппаратная совместимость</w:t>
      </w:r>
    </w:p>
    <w:p w:rsidR="00302131" w:rsidRPr="00BC629C" w:rsidRDefault="00302131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F" w:rsidRPr="00BC629C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B6E4F" w:rsidRPr="00BC629C" w:rsidRDefault="00CB6E4F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mallCaps/>
          <w:sz w:val="28"/>
          <w:szCs w:val="28"/>
        </w:rPr>
        <w:t xml:space="preserve">ОП. 03. </w:t>
      </w:r>
      <w:r w:rsidR="009D3A49" w:rsidRPr="00BC629C">
        <w:rPr>
          <w:rFonts w:ascii="Times New Roman" w:hAnsi="Times New Roman" w:cs="Times New Roman"/>
          <w:b/>
          <w:caps/>
          <w:sz w:val="28"/>
          <w:szCs w:val="28"/>
        </w:rPr>
        <w:t>Компьютерные сети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ОП.03 Компьютерные сети предназначена для подготовки студентов специальности 09.02.04 Информац</w:t>
      </w:r>
      <w:r w:rsidRPr="00BC629C">
        <w:rPr>
          <w:rFonts w:ascii="Times New Roman" w:hAnsi="Times New Roman" w:cs="Times New Roman"/>
          <w:sz w:val="28"/>
          <w:szCs w:val="28"/>
        </w:rPr>
        <w:t>и</w:t>
      </w:r>
      <w:r w:rsidRPr="00BC629C">
        <w:rPr>
          <w:rFonts w:ascii="Times New Roman" w:hAnsi="Times New Roman" w:cs="Times New Roman"/>
          <w:sz w:val="28"/>
          <w:szCs w:val="28"/>
        </w:rPr>
        <w:t>онные системы (по отраслям). Составлена в соответствии с федеральным гос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 xml:space="preserve">дарственным образовательным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зования </w:t>
      </w:r>
      <w:r w:rsidRPr="00BC629C">
        <w:rPr>
          <w:rFonts w:ascii="Times New Roman" w:hAnsi="Times New Roman" w:cs="Times New Roman"/>
          <w:sz w:val="28"/>
          <w:szCs w:val="28"/>
        </w:rPr>
        <w:t xml:space="preserve">по специальности  09.02.04 Информационные системы (по отраслям), 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</w:t>
      </w: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</w:t>
      </w:r>
      <w:r w:rsidRPr="00BC629C">
        <w:rPr>
          <w:rFonts w:ascii="Times New Roman" w:hAnsi="Times New Roman" w:cs="Times New Roman"/>
          <w:sz w:val="28"/>
          <w:szCs w:val="28"/>
        </w:rPr>
        <w:t>ь</w:t>
      </w:r>
      <w:r w:rsidRPr="00BC629C">
        <w:rPr>
          <w:rFonts w:ascii="Times New Roman" w:hAnsi="Times New Roman" w:cs="Times New Roman"/>
          <w:sz w:val="28"/>
          <w:szCs w:val="28"/>
        </w:rPr>
        <w:t>ном обучении и  дополнительном профессиональном образовании.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9D3A49" w:rsidRPr="00BC629C" w:rsidRDefault="009D3A49" w:rsidP="00EC6400">
      <w:pPr>
        <w:pStyle w:val="a6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>работать в компьютерных сетях;</w:t>
      </w:r>
    </w:p>
    <w:p w:rsidR="009D3A49" w:rsidRPr="00BC629C" w:rsidRDefault="009D3A49" w:rsidP="00EC6400">
      <w:pPr>
        <w:pStyle w:val="a6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рассчитать и спроектировать локальную компьютерную сеть;</w:t>
      </w:r>
    </w:p>
    <w:p w:rsidR="009D3A49" w:rsidRPr="00BC629C" w:rsidRDefault="009D3A49" w:rsidP="00EC6400">
      <w:pPr>
        <w:pStyle w:val="a6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выполнить монтаж кабельных линий локальной компьютерной сети;</w:t>
      </w:r>
    </w:p>
    <w:p w:rsidR="009D3A49" w:rsidRPr="00BC629C" w:rsidRDefault="009D3A49" w:rsidP="00EC6400">
      <w:pPr>
        <w:pStyle w:val="a6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изготавливать </w:t>
      </w:r>
      <w:proofErr w:type="spellStart"/>
      <w:r w:rsidRPr="00BC629C">
        <w:rPr>
          <w:rFonts w:ascii="Times New Roman" w:hAnsi="Times New Roman"/>
          <w:sz w:val="28"/>
          <w:szCs w:val="28"/>
        </w:rPr>
        <w:t>патч-корды</w:t>
      </w:r>
      <w:proofErr w:type="spellEnd"/>
      <w:r w:rsidRPr="00BC629C">
        <w:rPr>
          <w:rFonts w:ascii="Times New Roman" w:hAnsi="Times New Roman"/>
          <w:sz w:val="28"/>
          <w:szCs w:val="28"/>
        </w:rPr>
        <w:t>.</w:t>
      </w:r>
    </w:p>
    <w:p w:rsidR="009D3A49" w:rsidRPr="00BC629C" w:rsidRDefault="009D3A49" w:rsidP="009D3A49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3A49" w:rsidRPr="00BC629C" w:rsidRDefault="009D3A49" w:rsidP="00EC640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принципы построения компьютерных сетей;</w:t>
      </w:r>
    </w:p>
    <w:p w:rsidR="009D3A49" w:rsidRPr="00BC629C" w:rsidRDefault="009D3A49" w:rsidP="00EC640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типы сетевых архитектур, топологий и аппаратных компоне</w:t>
      </w:r>
      <w:r w:rsidRPr="00BC629C">
        <w:rPr>
          <w:rFonts w:ascii="Times New Roman" w:hAnsi="Times New Roman"/>
          <w:sz w:val="28"/>
          <w:szCs w:val="28"/>
        </w:rPr>
        <w:t>н</w:t>
      </w:r>
      <w:r w:rsidRPr="00BC629C">
        <w:rPr>
          <w:rFonts w:ascii="Times New Roman" w:hAnsi="Times New Roman"/>
          <w:sz w:val="28"/>
          <w:szCs w:val="28"/>
        </w:rPr>
        <w:t>тов компьютерных сетей;</w:t>
      </w:r>
    </w:p>
    <w:p w:rsidR="009D3A49" w:rsidRPr="00BC629C" w:rsidRDefault="009D3A49" w:rsidP="00EC640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базовые технологии локальных сетей;</w:t>
      </w:r>
    </w:p>
    <w:p w:rsidR="009D3A49" w:rsidRPr="00BC629C" w:rsidRDefault="009D3A49" w:rsidP="00EC640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принципы организации и функционирования глобальных сетей;</w:t>
      </w:r>
    </w:p>
    <w:p w:rsidR="009D3A49" w:rsidRPr="00BC629C" w:rsidRDefault="009D3A49" w:rsidP="00EC6400">
      <w:pPr>
        <w:pStyle w:val="a6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приемы работы в компьютерных сетях;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162 </w:t>
      </w:r>
      <w:r w:rsidRPr="00BC629C">
        <w:rPr>
          <w:rFonts w:ascii="Times New Roman" w:hAnsi="Times New Roman" w:cs="Times New Roman"/>
          <w:sz w:val="28"/>
          <w:szCs w:val="28"/>
        </w:rPr>
        <w:t>часа,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26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– практических;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82792" w:rsidRPr="00BC629C" w:rsidRDefault="00182792" w:rsidP="0018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82792" w:rsidRPr="00BC629C" w:rsidRDefault="00182792" w:rsidP="0018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3A49" w:rsidRPr="00BC629C" w:rsidTr="0092208A">
        <w:trPr>
          <w:trHeight w:val="460"/>
          <w:tblHeader/>
        </w:trPr>
        <w:tc>
          <w:tcPr>
            <w:tcW w:w="7904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3A49" w:rsidRPr="00BC629C" w:rsidTr="00EF2909">
        <w:trPr>
          <w:trHeight w:val="285"/>
        </w:trPr>
        <w:tc>
          <w:tcPr>
            <w:tcW w:w="7904" w:type="dxa"/>
          </w:tcPr>
          <w:p w:rsidR="009D3A49" w:rsidRPr="00BC629C" w:rsidRDefault="009D3A49" w:rsidP="00EF2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62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тестирование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54</w:t>
            </w: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EF2909">
        <w:tc>
          <w:tcPr>
            <w:tcW w:w="7904" w:type="dxa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ных дидактических единиц;  подготовка выступлений по сам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стоятельно изученным дидактическим единицам;</w:t>
            </w:r>
          </w:p>
        </w:tc>
        <w:tc>
          <w:tcPr>
            <w:tcW w:w="1800" w:type="dxa"/>
          </w:tcPr>
          <w:p w:rsidR="009D3A49" w:rsidRPr="00BC629C" w:rsidRDefault="009D3A49" w:rsidP="00EF290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9D3A49" w:rsidRPr="00BC629C" w:rsidTr="00EF2909">
        <w:trPr>
          <w:trHeight w:val="337"/>
        </w:trPr>
        <w:tc>
          <w:tcPr>
            <w:tcW w:w="9704" w:type="dxa"/>
            <w:gridSpan w:val="2"/>
          </w:tcPr>
          <w:p w:rsidR="009D3A49" w:rsidRPr="00BC629C" w:rsidRDefault="009D3A49" w:rsidP="009D3A4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9D3A49" w:rsidRPr="00BC629C" w:rsidRDefault="009D3A49" w:rsidP="00CB6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6E4F" w:rsidRPr="00BC629C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B6E4F" w:rsidRPr="00BC629C" w:rsidRDefault="00CB6E4F" w:rsidP="00CB6E4F">
      <w:pPr>
        <w:pStyle w:val="aa"/>
        <w:spacing w:before="0" w:beforeAutospacing="0" w:after="0" w:line="276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BC629C">
        <w:rPr>
          <w:b/>
          <w:bCs/>
          <w:sz w:val="28"/>
          <w:szCs w:val="28"/>
        </w:rPr>
        <w:t xml:space="preserve">ОП.04 </w:t>
      </w:r>
      <w:r w:rsidR="009D3A49" w:rsidRPr="00BC629C">
        <w:rPr>
          <w:rFonts w:eastAsiaTheme="minorHAnsi"/>
          <w:b/>
          <w:caps/>
          <w:sz w:val="28"/>
          <w:szCs w:val="28"/>
          <w:lang w:eastAsia="en-US"/>
        </w:rPr>
        <w:t>Метрология, стандартизация, сертификация и техническое документоведение</w:t>
      </w:r>
    </w:p>
    <w:p w:rsidR="00831CAE" w:rsidRPr="00BC629C" w:rsidRDefault="00831CAE" w:rsidP="008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31CAE" w:rsidRPr="00BC629C" w:rsidRDefault="00831CAE" w:rsidP="00831CAE">
      <w:pPr>
        <w:pStyle w:val="aa"/>
        <w:spacing w:before="0" w:beforeAutospacing="0" w:after="0" w:line="276" w:lineRule="auto"/>
        <w:ind w:firstLine="567"/>
        <w:jc w:val="both"/>
        <w:rPr>
          <w:i/>
          <w:sz w:val="28"/>
          <w:szCs w:val="28"/>
        </w:rPr>
      </w:pPr>
      <w:r w:rsidRPr="00BC629C">
        <w:rPr>
          <w:sz w:val="28"/>
          <w:szCs w:val="28"/>
        </w:rPr>
        <w:t xml:space="preserve">Рабочая  программа учебной дисциплины </w:t>
      </w:r>
      <w:r w:rsidRPr="00BC629C">
        <w:rPr>
          <w:bCs/>
          <w:sz w:val="28"/>
          <w:szCs w:val="28"/>
        </w:rPr>
        <w:t xml:space="preserve">ОП.04 </w:t>
      </w:r>
      <w:r w:rsidRPr="00BC629C">
        <w:rPr>
          <w:rFonts w:eastAsiaTheme="minorHAnsi"/>
          <w:sz w:val="28"/>
          <w:szCs w:val="28"/>
          <w:lang w:eastAsia="en-US"/>
        </w:rPr>
        <w:t>Метрология, стандарт</w:t>
      </w:r>
      <w:r w:rsidRPr="00BC629C">
        <w:rPr>
          <w:rFonts w:eastAsiaTheme="minorHAnsi"/>
          <w:sz w:val="28"/>
          <w:szCs w:val="28"/>
          <w:lang w:eastAsia="en-US"/>
        </w:rPr>
        <w:t>и</w:t>
      </w:r>
      <w:r w:rsidRPr="00BC629C">
        <w:rPr>
          <w:rFonts w:eastAsiaTheme="minorHAnsi"/>
          <w:sz w:val="28"/>
          <w:szCs w:val="28"/>
          <w:lang w:eastAsia="en-US"/>
        </w:rPr>
        <w:t xml:space="preserve">зация, сертификация и техническое документоведение </w:t>
      </w:r>
      <w:r w:rsidRPr="00BC629C">
        <w:rPr>
          <w:sz w:val="28"/>
          <w:szCs w:val="28"/>
        </w:rPr>
        <w:t>предназначена для по</w:t>
      </w:r>
      <w:r w:rsidRPr="00BC629C">
        <w:rPr>
          <w:sz w:val="28"/>
          <w:szCs w:val="28"/>
        </w:rPr>
        <w:t>д</w:t>
      </w:r>
      <w:r w:rsidRPr="00BC629C">
        <w:rPr>
          <w:sz w:val="28"/>
          <w:szCs w:val="28"/>
        </w:rPr>
        <w:t>готовки студентов специальности 09.02.04 Информационные системы (по о</w:t>
      </w:r>
      <w:r w:rsidRPr="00BC629C">
        <w:rPr>
          <w:sz w:val="28"/>
          <w:szCs w:val="28"/>
        </w:rPr>
        <w:t>т</w:t>
      </w:r>
      <w:r w:rsidRPr="00BC629C">
        <w:rPr>
          <w:sz w:val="28"/>
          <w:szCs w:val="28"/>
        </w:rPr>
        <w:t>раслям). Составлена в соответствии с федеральным государственным образов</w:t>
      </w:r>
      <w:r w:rsidRPr="00BC629C">
        <w:rPr>
          <w:sz w:val="28"/>
          <w:szCs w:val="28"/>
        </w:rPr>
        <w:t>а</w:t>
      </w:r>
      <w:r w:rsidRPr="00BC629C">
        <w:rPr>
          <w:sz w:val="28"/>
          <w:szCs w:val="28"/>
        </w:rPr>
        <w:t xml:space="preserve">тельным стандартом </w:t>
      </w:r>
      <w:r w:rsidRPr="00BC629C">
        <w:rPr>
          <w:rFonts w:eastAsia="Times New Roman"/>
          <w:sz w:val="28"/>
          <w:szCs w:val="28"/>
        </w:rPr>
        <w:t xml:space="preserve">среднего профессионального образования </w:t>
      </w:r>
      <w:r w:rsidRPr="00BC629C">
        <w:rPr>
          <w:sz w:val="28"/>
          <w:szCs w:val="28"/>
        </w:rPr>
        <w:t>по специальн</w:t>
      </w:r>
      <w:r w:rsidRPr="00BC629C">
        <w:rPr>
          <w:sz w:val="28"/>
          <w:szCs w:val="28"/>
        </w:rPr>
        <w:t>о</w:t>
      </w:r>
      <w:r w:rsidRPr="00BC629C">
        <w:rPr>
          <w:sz w:val="28"/>
          <w:szCs w:val="28"/>
        </w:rPr>
        <w:t xml:space="preserve">сти  09.02.04 Информационные системы (по отраслям),  </w:t>
      </w:r>
      <w:r w:rsidRPr="00BC629C">
        <w:rPr>
          <w:rFonts w:eastAsia="Times New Roman"/>
          <w:sz w:val="28"/>
          <w:szCs w:val="28"/>
        </w:rPr>
        <w:t>утвержденным прик</w:t>
      </w:r>
      <w:r w:rsidRPr="00BC629C">
        <w:rPr>
          <w:rFonts w:eastAsia="Times New Roman"/>
          <w:sz w:val="28"/>
          <w:szCs w:val="28"/>
        </w:rPr>
        <w:t>а</w:t>
      </w:r>
      <w:r w:rsidRPr="00BC629C">
        <w:rPr>
          <w:rFonts w:eastAsia="Times New Roman"/>
          <w:sz w:val="28"/>
          <w:szCs w:val="28"/>
        </w:rPr>
        <w:t>зом Министерства образования и науки  РФ  от  14 мая  2014 г. № 525</w:t>
      </w:r>
      <w:r w:rsidRPr="00BC629C">
        <w:rPr>
          <w:sz w:val="28"/>
          <w:szCs w:val="28"/>
        </w:rPr>
        <w:t>Рабочая  программа может быть использована в профессиональном обучении и  допо</w:t>
      </w:r>
      <w:r w:rsidRPr="00BC629C">
        <w:rPr>
          <w:sz w:val="28"/>
          <w:szCs w:val="28"/>
        </w:rPr>
        <w:t>л</w:t>
      </w:r>
      <w:r w:rsidRPr="00BC629C">
        <w:rPr>
          <w:sz w:val="28"/>
          <w:szCs w:val="28"/>
        </w:rPr>
        <w:t>нительном профессиональном образовании.</w:t>
      </w:r>
    </w:p>
    <w:p w:rsidR="00182792" w:rsidRPr="00BC629C" w:rsidRDefault="00182792" w:rsidP="008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CAE" w:rsidRPr="00BC629C" w:rsidRDefault="00831CAE" w:rsidP="008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831CAE" w:rsidRPr="00BC629C" w:rsidRDefault="00831CAE" w:rsidP="008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831CAE" w:rsidRPr="00BC629C" w:rsidRDefault="00831CAE" w:rsidP="0083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831CAE" w:rsidRPr="00BC629C" w:rsidRDefault="00831CAE" w:rsidP="00831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предоставлять сетевые услуги с помощью пользовательских программ;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дукции (услуг) и процессов;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основные правила и документы системы сертификации Ро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сийской Федерации;</w:t>
      </w:r>
    </w:p>
    <w:p w:rsidR="00831CAE" w:rsidRPr="00BC629C" w:rsidRDefault="00831CAE" w:rsidP="00831CA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национальную и международную систему стандартизации и сертифик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ции и систему обеспечения качества продукции;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и сертиф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>кации;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положения систем (комплексов) общетехнических и организационно-методических стандартов;</w:t>
      </w:r>
    </w:p>
    <w:p w:rsidR="00831CAE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сертификацию, системы и схемы сертификации;</w:t>
      </w:r>
    </w:p>
    <w:p w:rsidR="009D3A49" w:rsidRPr="00BC629C" w:rsidRDefault="00831CAE" w:rsidP="00703B02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9D3A49" w:rsidRPr="00BC629C" w:rsidRDefault="009D3A49" w:rsidP="00CB6E4F">
      <w:pPr>
        <w:pStyle w:val="aa"/>
        <w:spacing w:before="0" w:beforeAutospacing="0" w:after="0" w:line="276" w:lineRule="auto"/>
        <w:ind w:firstLine="709"/>
        <w:rPr>
          <w:sz w:val="28"/>
          <w:szCs w:val="28"/>
        </w:rPr>
      </w:pPr>
    </w:p>
    <w:p w:rsidR="00CB6E4F" w:rsidRPr="00BC629C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41626" w:rsidRPr="00BC629C" w:rsidRDefault="00CB6E4F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ОП. 05 </w:t>
      </w:r>
      <w:r w:rsidR="009D3A49" w:rsidRPr="00BC629C">
        <w:rPr>
          <w:rFonts w:ascii="Times New Roman" w:hAnsi="Times New Roman" w:cs="Times New Roman"/>
          <w:b/>
          <w:caps/>
          <w:sz w:val="28"/>
          <w:szCs w:val="28"/>
        </w:rPr>
        <w:t>Устройство и функционирование</w:t>
      </w:r>
    </w:p>
    <w:p w:rsidR="00CB6E4F" w:rsidRPr="00BC629C" w:rsidRDefault="009D3A49" w:rsidP="00CB6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 информационной системы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>Рабочая  программа учебной дисциплины Устройство и функционир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вание информационных систем для подготовки студентов специальности 09.02.04 Информационные системы (по отраслям). Она составлена в соответс</w:t>
      </w:r>
      <w:r w:rsidRPr="00BC629C">
        <w:rPr>
          <w:rFonts w:ascii="Times New Roman" w:hAnsi="Times New Roman" w:cs="Times New Roman"/>
          <w:sz w:val="28"/>
          <w:szCs w:val="28"/>
        </w:rPr>
        <w:t>т</w:t>
      </w:r>
      <w:r w:rsidRPr="00BC629C">
        <w:rPr>
          <w:rFonts w:ascii="Times New Roman" w:hAnsi="Times New Roman" w:cs="Times New Roman"/>
          <w:sz w:val="28"/>
          <w:szCs w:val="28"/>
        </w:rPr>
        <w:t>вии с федеральным государственным образовательным стандартом среднего профессионального образования по  специальности 09.02.04 Информационные системы (по отраслям), утвержденным приказом Министерства образования и науки   от  14 мая  2014 г. № 525.</w:t>
      </w:r>
    </w:p>
    <w:p w:rsidR="009D3A49" w:rsidRPr="00BC629C" w:rsidRDefault="009D3A49" w:rsidP="009D3A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чении и  дополнительном профессиональном образовании.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: 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ная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дисциплина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3A49" w:rsidRPr="00BC629C" w:rsidRDefault="009D3A49" w:rsidP="00EC640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выделять этапы жизненного цикла информационной системы, </w:t>
      </w:r>
    </w:p>
    <w:p w:rsidR="009D3A49" w:rsidRPr="00BC629C" w:rsidRDefault="009D3A49" w:rsidP="00EC640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использовать методы и критерии оценивания предметной области и мет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 xml:space="preserve">ды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определения стратегии развития процессов организации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>,</w:t>
      </w:r>
    </w:p>
    <w:p w:rsidR="009D3A49" w:rsidRPr="00BC629C" w:rsidRDefault="009D3A49" w:rsidP="00EC6400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использовать и рассчитывать показатели и критерии оценивания инфо</w:t>
      </w:r>
      <w:r w:rsidRPr="00BC629C">
        <w:rPr>
          <w:rFonts w:ascii="Times New Roman" w:hAnsi="Times New Roman" w:cs="Times New Roman"/>
          <w:sz w:val="28"/>
          <w:szCs w:val="28"/>
        </w:rPr>
        <w:t>р</w:t>
      </w:r>
      <w:r w:rsidRPr="00BC629C">
        <w:rPr>
          <w:rFonts w:ascii="Times New Roman" w:hAnsi="Times New Roman" w:cs="Times New Roman"/>
          <w:sz w:val="28"/>
          <w:szCs w:val="28"/>
        </w:rPr>
        <w:t>мационной системы, осуществлять необходимые измерения.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цели автоматизации производства,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типы организационных структур,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629C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 бизнес-процессов,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модели жизненного цикла информационной системы, методы проектир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вания информационной системы,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технологии проектирования информационной системы, оценку и упра</w:t>
      </w:r>
      <w:r w:rsidRPr="00BC629C">
        <w:rPr>
          <w:rFonts w:ascii="Times New Roman" w:hAnsi="Times New Roman" w:cs="Times New Roman"/>
          <w:sz w:val="28"/>
          <w:szCs w:val="28"/>
        </w:rPr>
        <w:t>в</w:t>
      </w:r>
      <w:r w:rsidRPr="00BC629C">
        <w:rPr>
          <w:rFonts w:ascii="Times New Roman" w:hAnsi="Times New Roman" w:cs="Times New Roman"/>
          <w:sz w:val="28"/>
          <w:szCs w:val="28"/>
        </w:rPr>
        <w:t>ление качеством информационной системы,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организацию труда при разработке информационной системы,</w:t>
      </w:r>
    </w:p>
    <w:p w:rsidR="009D3A49" w:rsidRPr="00BC629C" w:rsidRDefault="009D3A49" w:rsidP="00EC640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оценку необходимых ресурсов для реализации проекта.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</w:t>
      </w:r>
      <w:r w:rsidRPr="00BC629C">
        <w:rPr>
          <w:rFonts w:ascii="Times New Roman" w:hAnsi="Times New Roman" w:cs="Times New Roman"/>
          <w:b/>
          <w:sz w:val="28"/>
          <w:szCs w:val="28"/>
        </w:rPr>
        <w:t>и</w:t>
      </w:r>
      <w:r w:rsidRPr="00BC629C">
        <w:rPr>
          <w:rFonts w:ascii="Times New Roman" w:hAnsi="Times New Roman" w:cs="Times New Roman"/>
          <w:b/>
          <w:sz w:val="28"/>
          <w:szCs w:val="28"/>
        </w:rPr>
        <w:t>ны: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–108 часа, 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включая: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72часа;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36 часа;</w:t>
      </w:r>
    </w:p>
    <w:p w:rsidR="009D3A49" w:rsidRPr="00BC629C" w:rsidRDefault="009D3A49" w:rsidP="009D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практическая работа  -36 час.</w:t>
      </w:r>
    </w:p>
    <w:p w:rsidR="00541626" w:rsidRPr="00BC629C" w:rsidRDefault="00541626" w:rsidP="009D3A4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792" w:rsidRPr="00BC629C" w:rsidRDefault="00182792" w:rsidP="0018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182792" w:rsidRPr="00BC629C" w:rsidRDefault="00182792" w:rsidP="00182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9D3A49" w:rsidRPr="00BC629C" w:rsidRDefault="009D3A49" w:rsidP="009D3A4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3A49" w:rsidRPr="00BC629C" w:rsidTr="00EF2909">
        <w:trPr>
          <w:trHeight w:val="460"/>
        </w:trPr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</w:t>
            </w:r>
          </w:p>
        </w:tc>
      </w:tr>
      <w:tr w:rsidR="009D3A49" w:rsidRPr="00BC629C" w:rsidTr="00EF2909">
        <w:trPr>
          <w:trHeight w:val="285"/>
        </w:trPr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9D3A49" w:rsidRPr="00BC629C" w:rsidTr="00EF2909"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9D3A49" w:rsidRPr="00BC629C" w:rsidTr="00EF2909"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EF2909"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9D3A49" w:rsidRPr="00BC629C" w:rsidTr="00EF2909"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EF2909"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9D3A49" w:rsidRPr="00BC629C" w:rsidTr="00EF2909"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D3A49" w:rsidRPr="00BC629C" w:rsidTr="00EF2909">
        <w:trPr>
          <w:trHeight w:val="186"/>
        </w:trPr>
        <w:tc>
          <w:tcPr>
            <w:tcW w:w="7904" w:type="dxa"/>
            <w:shd w:val="clear" w:color="auto" w:fill="auto"/>
          </w:tcPr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  <w:p w:rsidR="009D3A49" w:rsidRPr="00BC629C" w:rsidRDefault="009D3A49" w:rsidP="00EF29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Составление схем</w:t>
            </w:r>
          </w:p>
        </w:tc>
        <w:tc>
          <w:tcPr>
            <w:tcW w:w="1800" w:type="dxa"/>
            <w:shd w:val="clear" w:color="auto" w:fill="auto"/>
          </w:tcPr>
          <w:p w:rsidR="009D3A49" w:rsidRPr="00BC629C" w:rsidRDefault="009D3A49" w:rsidP="00EF2909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9D3A49" w:rsidRPr="00BC629C" w:rsidTr="00EF2909">
        <w:tc>
          <w:tcPr>
            <w:tcW w:w="9704" w:type="dxa"/>
            <w:gridSpan w:val="2"/>
            <w:shd w:val="clear" w:color="auto" w:fill="auto"/>
          </w:tcPr>
          <w:p w:rsidR="009D3A49" w:rsidRPr="00BC629C" w:rsidRDefault="009D3A49" w:rsidP="00EF2909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 экзамена</w:t>
            </w:r>
          </w:p>
        </w:tc>
      </w:tr>
    </w:tbl>
    <w:p w:rsidR="009D3A49" w:rsidRPr="00BC629C" w:rsidRDefault="009D3A49" w:rsidP="00CB6E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6E4F" w:rsidRPr="00BC629C" w:rsidRDefault="00CB6E4F" w:rsidP="00CB6E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Pr="00BC629C" w:rsidRDefault="00EF2909" w:rsidP="00EF29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ОП.06 ОСНОВЫ АЛГОРИТМИЗАЦИИ И ПРОГРАММИРОВАНИЯ</w:t>
      </w:r>
    </w:p>
    <w:p w:rsidR="00EF2909" w:rsidRPr="00BC629C" w:rsidRDefault="00EF2909" w:rsidP="00EF2909">
      <w:pPr>
        <w:shd w:val="clear" w:color="auto" w:fill="FFFFFF"/>
        <w:tabs>
          <w:tab w:val="left" w:pos="4678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Рабочая программа учебной дисциплины «Основы алгоритмизации и программирования» предназначена для реализации государственных треб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ваний к минимуму содержания и уровню подготовки выпускников по сп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циальности </w:t>
      </w:r>
      <w:r w:rsidRPr="00BC629C">
        <w:rPr>
          <w:rFonts w:ascii="Times New Roman" w:hAnsi="Times New Roman" w:cs="Times New Roman"/>
          <w:sz w:val="28"/>
          <w:szCs w:val="28"/>
        </w:rPr>
        <w:t>09.02.04  Информационные системы (по отраслям)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среднего пр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фессионального образования. </w:t>
      </w:r>
    </w:p>
    <w:p w:rsidR="00EF2909" w:rsidRPr="00BC629C" w:rsidRDefault="00EF2909" w:rsidP="00EF2909">
      <w:pPr>
        <w:shd w:val="clear" w:color="auto" w:fill="FFFFFF"/>
        <w:spacing w:line="240" w:lineRule="auto"/>
        <w:ind w:righ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данной рабочей программе учитывается, что учебная дисциплина «Основы алгоритмизации и программирования» является </w:t>
      </w:r>
      <w:proofErr w:type="spellStart"/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общепрофесси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нальной</w:t>
      </w:r>
      <w:proofErr w:type="spellEnd"/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дисциплиной, формирующей базовый уровень знаний для осво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е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ния специальных дисциплин. </w:t>
      </w:r>
    </w:p>
    <w:p w:rsidR="00EF2909" w:rsidRPr="00BC629C" w:rsidRDefault="00EF2909" w:rsidP="00EF2909">
      <w:pPr>
        <w:shd w:val="clear" w:color="auto" w:fill="FFFFFF"/>
        <w:spacing w:line="240" w:lineRule="auto"/>
        <w:ind w:righ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Рабочая программа составлена в соответствии с примерной програ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м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мой учебной дисциплины «Основы алгоритмизации и программирования» </w:t>
      </w:r>
    </w:p>
    <w:p w:rsidR="00EF2909" w:rsidRPr="00BC629C" w:rsidRDefault="00EF2909" w:rsidP="00EF2909">
      <w:pPr>
        <w:shd w:val="clear" w:color="auto" w:fill="FFFFFF"/>
        <w:spacing w:line="240" w:lineRule="auto"/>
        <w:ind w:righ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gramStart"/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Преподавание дисциплины имеет практическую направленность и проводится в тесной взаимосвязи с дисциплинами «Математика», «Основы проектирования баз данных», с учетом этого в данной рабочей программе в разделе «Технология быстрой разработки приложений» выполнение пра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тических работ опирается на теоретические знания, полученные по дисц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плине «Основы проектирования баз данных»., в разделе №3 «Системы управления базами данных» </w:t>
      </w:r>
      <w:proofErr w:type="gramEnd"/>
    </w:p>
    <w:p w:rsidR="00EF2909" w:rsidRPr="00BC629C" w:rsidRDefault="00EF2909" w:rsidP="00EF2909">
      <w:pPr>
        <w:shd w:val="clear" w:color="auto" w:fill="FFFFFF"/>
        <w:spacing w:line="240" w:lineRule="auto"/>
        <w:ind w:righ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результате изучения дисциплины студент должен </w:t>
      </w:r>
    </w:p>
    <w:p w:rsidR="00EF2909" w:rsidRPr="00BC629C" w:rsidRDefault="00EF2909" w:rsidP="00EF2909">
      <w:pPr>
        <w:shd w:val="clear" w:color="auto" w:fill="FFFFFF"/>
        <w:spacing w:line="240" w:lineRule="auto"/>
        <w:ind w:righ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а) иметь представление</w:t>
      </w:r>
    </w:p>
    <w:p w:rsidR="00EF2909" w:rsidRPr="00BC629C" w:rsidRDefault="00EF2909" w:rsidP="00EC6400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left="0" w:right="86" w:firstLine="567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 роли и месте знаний по дисциплине при освоении смежных дисциплин по  выбранной специальности и в сфере профессиональной де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>тельности;</w:t>
      </w:r>
    </w:p>
    <w:p w:rsidR="00EF2909" w:rsidRPr="00BC629C" w:rsidRDefault="00EF2909" w:rsidP="00EC6400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 направлениях развития программного обеспечения вычисл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и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тельной техники;</w:t>
      </w:r>
    </w:p>
    <w:p w:rsidR="00EF2909" w:rsidRPr="00BC629C" w:rsidRDefault="00EF2909" w:rsidP="00EC6400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 теоретических основах алгоритмизации и программирования.</w:t>
      </w:r>
    </w:p>
    <w:p w:rsidR="00EF2909" w:rsidRPr="00BC629C" w:rsidRDefault="00EF2909" w:rsidP="00EF2909">
      <w:pPr>
        <w:shd w:val="clear" w:color="auto" w:fill="FFFFFF"/>
        <w:spacing w:line="240" w:lineRule="auto"/>
        <w:ind w:left="24" w:right="86" w:firstLine="55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б)  знать</w:t>
      </w:r>
    </w:p>
    <w:p w:rsidR="00EF2909" w:rsidRPr="00BC629C" w:rsidRDefault="00EF2909" w:rsidP="00EC6400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принципы построения алгоритмов;</w:t>
      </w:r>
    </w:p>
    <w:p w:rsidR="00EF2909" w:rsidRPr="00BC629C" w:rsidRDefault="00EF2909" w:rsidP="00EC6400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типы данных и базовые конструкции изучаемых языков пр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граммирования;</w:t>
      </w:r>
    </w:p>
    <w:p w:rsidR="00EF2909" w:rsidRPr="00BC629C" w:rsidRDefault="00EF2909" w:rsidP="00EC6400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основные приемы программирования;</w:t>
      </w:r>
    </w:p>
    <w:p w:rsidR="00EF2909" w:rsidRPr="00BC629C" w:rsidRDefault="00EF2909" w:rsidP="00EC6400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интегрированные среды изучаемых языков программирования;</w:t>
      </w:r>
    </w:p>
    <w:p w:rsidR="00EF2909" w:rsidRPr="00BC629C" w:rsidRDefault="00EF2909" w:rsidP="00EC6400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парадигму объектно-ориентированного программирования;</w:t>
      </w:r>
    </w:p>
    <w:p w:rsidR="00EF2909" w:rsidRPr="00BC629C" w:rsidRDefault="00EF2909" w:rsidP="00EC6400">
      <w:pPr>
        <w:widowControl w:val="0"/>
        <w:numPr>
          <w:ilvl w:val="0"/>
          <w:numId w:val="17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основы 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RAD-</w:t>
      </w: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технологии разработки приложений</w:t>
      </w:r>
    </w:p>
    <w:p w:rsidR="00EF2909" w:rsidRPr="00BC629C" w:rsidRDefault="00EF2909" w:rsidP="00EF2909">
      <w:pPr>
        <w:shd w:val="clear" w:color="auto" w:fill="FFFFFF"/>
        <w:spacing w:line="240" w:lineRule="auto"/>
        <w:ind w:left="24" w:right="86" w:firstLine="55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в) уметь</w:t>
      </w:r>
    </w:p>
    <w:p w:rsidR="00EF2909" w:rsidRPr="00BC629C" w:rsidRDefault="00EF2909" w:rsidP="00EC6400">
      <w:pPr>
        <w:widowControl w:val="0"/>
        <w:numPr>
          <w:ilvl w:val="0"/>
          <w:numId w:val="18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составлять блок-схемы алгоритмов;</w:t>
      </w:r>
    </w:p>
    <w:p w:rsidR="00EF2909" w:rsidRPr="00BC629C" w:rsidRDefault="00EF2909" w:rsidP="00EC6400">
      <w:pPr>
        <w:widowControl w:val="0"/>
        <w:numPr>
          <w:ilvl w:val="0"/>
          <w:numId w:val="18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составлять программы на алгоритмическом языке высокого уровня;</w:t>
      </w:r>
    </w:p>
    <w:p w:rsidR="00EF2909" w:rsidRPr="00BC629C" w:rsidRDefault="00EF2909" w:rsidP="00EC6400">
      <w:pPr>
        <w:widowControl w:val="0"/>
        <w:numPr>
          <w:ilvl w:val="0"/>
          <w:numId w:val="18"/>
        </w:numPr>
        <w:shd w:val="clear" w:color="auto" w:fill="FFFFFF"/>
        <w:tabs>
          <w:tab w:val="left" w:pos="1296"/>
        </w:tabs>
        <w:autoSpaceDE w:val="0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работать в среде быстрой разработки приложений баз данных;</w:t>
      </w:r>
    </w:p>
    <w:p w:rsidR="00EF2909" w:rsidRPr="00BC629C" w:rsidRDefault="00EF2909" w:rsidP="00EF2909">
      <w:pPr>
        <w:shd w:val="clear" w:color="auto" w:fill="FFFFFF"/>
        <w:spacing w:line="240" w:lineRule="auto"/>
        <w:ind w:left="24" w:right="86" w:firstLine="55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При изучении дисциплины необходимо обращать внимание студентов на ее </w:t>
      </w:r>
      <w:r w:rsidRPr="00BC629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прикладной характер, на то, где и когда изучаемые теоретические положения и </w:t>
      </w:r>
      <w:r w:rsidRPr="00BC62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практические навыки могут быть использованы в будущей практической деятельности. </w:t>
      </w:r>
      <w:r w:rsidRPr="00BC629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Изучение материала необходимо вести в форме, доступной пониманию студентов, соблюдать преемственность в обучении, единство терминологии и обозначений в 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действующими гос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дарственными стандартами. При проведении занятий </w:t>
      </w:r>
      <w:r w:rsidRPr="00BC629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рекомендуется:</w:t>
      </w:r>
    </w:p>
    <w:p w:rsidR="00EF2909" w:rsidRPr="00BC629C" w:rsidRDefault="00EF2909" w:rsidP="00EC6400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  <w:tab w:val="left" w:pos="1277"/>
        </w:tabs>
        <w:autoSpaceDE w:val="0"/>
        <w:spacing w:after="0" w:line="240" w:lineRule="auto"/>
        <w:ind w:left="91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использовать учебные пособия, технические и наглядные средства об</w:t>
      </w:r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>чения</w:t>
      </w:r>
      <w:proofErr w:type="gramStart"/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;</w:t>
      </w:r>
      <w:proofErr w:type="gramEnd"/>
    </w:p>
    <w:p w:rsidR="00EF2909" w:rsidRPr="00BC629C" w:rsidRDefault="00EF2909" w:rsidP="00EC6400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  <w:tab w:val="left" w:pos="1277"/>
        </w:tabs>
        <w:autoSpaceDE w:val="0"/>
        <w:spacing w:after="0" w:line="240" w:lineRule="auto"/>
        <w:ind w:left="91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проводить несложные дедуктивные и индуктивные рассуждения;</w:t>
      </w:r>
    </w:p>
    <w:p w:rsidR="00EF2909" w:rsidRPr="00BC629C" w:rsidRDefault="00EF2909" w:rsidP="00EC6400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  <w:tab w:val="left" w:pos="1277"/>
        </w:tabs>
        <w:autoSpaceDE w:val="0"/>
        <w:spacing w:after="0" w:line="240" w:lineRule="auto"/>
        <w:ind w:left="91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обосновывать шаги решения задач;</w:t>
      </w:r>
    </w:p>
    <w:p w:rsidR="00EF2909" w:rsidRPr="00BC629C" w:rsidRDefault="00EF2909" w:rsidP="00EC6400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  <w:tab w:val="left" w:pos="1277"/>
        </w:tabs>
        <w:autoSpaceDE w:val="0"/>
        <w:spacing w:after="0" w:line="240" w:lineRule="auto"/>
        <w:ind w:left="91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формулировать определения математических понятий, используемых в алгоритмизации;</w:t>
      </w:r>
    </w:p>
    <w:p w:rsidR="00EF2909" w:rsidRPr="00BC629C" w:rsidRDefault="00EF2909" w:rsidP="00EC6400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  <w:tab w:val="left" w:pos="1277"/>
        </w:tabs>
        <w:autoSpaceDE w:val="0"/>
        <w:spacing w:after="0" w:line="240" w:lineRule="auto"/>
        <w:ind w:left="91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 оформлять решения задач;</w:t>
      </w:r>
    </w:p>
    <w:p w:rsidR="00EF2909" w:rsidRPr="00BC629C" w:rsidRDefault="00EF2909" w:rsidP="00EC6400">
      <w:pPr>
        <w:widowControl w:val="0"/>
        <w:numPr>
          <w:ilvl w:val="0"/>
          <w:numId w:val="19"/>
        </w:numPr>
        <w:shd w:val="clear" w:color="auto" w:fill="FFFFFF"/>
        <w:tabs>
          <w:tab w:val="left" w:pos="917"/>
          <w:tab w:val="left" w:pos="1277"/>
        </w:tabs>
        <w:autoSpaceDE w:val="0"/>
        <w:spacing w:after="0" w:line="240" w:lineRule="auto"/>
        <w:ind w:left="91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самостоятельно изучать учебный материал.</w:t>
      </w:r>
    </w:p>
    <w:p w:rsidR="00EF2909" w:rsidRPr="00BC629C" w:rsidRDefault="00EF2909" w:rsidP="00EF2909">
      <w:pPr>
        <w:shd w:val="clear" w:color="auto" w:fill="FFFFFF"/>
        <w:spacing w:line="240" w:lineRule="auto"/>
        <w:ind w:right="96" w:firstLine="14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   В рабочей программе приведена тематика практических занятий. Н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 xml:space="preserve">аряду с </w:t>
      </w:r>
      <w:r w:rsidRPr="00BC629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практическими занятиями планируется самостоятельная работа ст</w:t>
      </w:r>
      <w:r w:rsidRPr="00BC629C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BC62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дентов и указывается </w:t>
      </w:r>
      <w:r w:rsidRPr="00BC629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ее тематика.</w:t>
      </w:r>
    </w:p>
    <w:p w:rsidR="00EF2909" w:rsidRPr="00BC629C" w:rsidRDefault="00EF2909" w:rsidP="00EF2909">
      <w:pPr>
        <w:shd w:val="clear" w:color="auto" w:fill="FFFFFF"/>
        <w:spacing w:line="240" w:lineRule="auto"/>
        <w:ind w:left="5"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10"/>
          <w:sz w:val="28"/>
          <w:szCs w:val="28"/>
        </w:rPr>
        <w:t>В  содержании учебной дисциплины по каждой теме приведены тр</w:t>
      </w:r>
      <w:r w:rsidRPr="00BC629C">
        <w:rPr>
          <w:rFonts w:ascii="Times New Roman" w:hAnsi="Times New Roman" w:cs="Times New Roman"/>
          <w:color w:val="000000"/>
          <w:spacing w:val="10"/>
          <w:sz w:val="28"/>
          <w:szCs w:val="28"/>
        </w:rPr>
        <w:t>е</w:t>
      </w:r>
      <w:r w:rsidRPr="00BC629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бования к </w:t>
      </w:r>
      <w:r w:rsidRPr="00BC629C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формируемым знаниям и умениям.</w:t>
      </w:r>
    </w:p>
    <w:p w:rsidR="00EF2909" w:rsidRPr="00BC629C" w:rsidRDefault="00EF2909" w:rsidP="00EF2909">
      <w:pPr>
        <w:tabs>
          <w:tab w:val="left" w:pos="0"/>
        </w:tabs>
        <w:spacing w:line="240" w:lineRule="auto"/>
        <w:ind w:left="5" w:firstLine="533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проверки знаний студентов в рабочей программе указано, по </w:t>
      </w:r>
      <w:r w:rsidRPr="00BC629C">
        <w:rPr>
          <w:rFonts w:ascii="Times New Roman" w:hAnsi="Times New Roman" w:cs="Times New Roman"/>
          <w:color w:val="000000"/>
          <w:spacing w:val="3"/>
          <w:sz w:val="28"/>
          <w:szCs w:val="28"/>
        </w:rPr>
        <w:t>оконч</w:t>
      </w:r>
      <w:r w:rsidRPr="00BC629C"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BC629C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нии изучения каких разделов следует проводить рубежный контроль.</w:t>
      </w:r>
      <w:r w:rsidRPr="00BC629C">
        <w:rPr>
          <w:rFonts w:ascii="Times New Roman" w:hAnsi="Times New Roman" w:cs="Times New Roman"/>
          <w:sz w:val="28"/>
          <w:szCs w:val="28"/>
        </w:rPr>
        <w:t xml:space="preserve"> Итог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вая аттестация студентов проводится в форме экзамена в конце 2 семестра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F2909" w:rsidRPr="00BC629C" w:rsidRDefault="00EF2909" w:rsidP="00EF2909">
      <w:pPr>
        <w:tabs>
          <w:tab w:val="left" w:pos="0"/>
        </w:tabs>
        <w:spacing w:line="240" w:lineRule="auto"/>
        <w:ind w:left="5" w:hanging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Распределение учебного времени</w:t>
      </w:r>
    </w:p>
    <w:tbl>
      <w:tblPr>
        <w:tblW w:w="9781" w:type="dxa"/>
        <w:tblInd w:w="108" w:type="dxa"/>
        <w:tblLayout w:type="fixed"/>
        <w:tblLook w:val="0000"/>
      </w:tblPr>
      <w:tblGrid>
        <w:gridCol w:w="7779"/>
        <w:gridCol w:w="2002"/>
      </w:tblGrid>
      <w:tr w:rsidR="00EF2909" w:rsidRPr="00BC629C" w:rsidTr="00EF2909">
        <w:trPr>
          <w:trHeight w:val="460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Количество часов</w:t>
            </w:r>
          </w:p>
        </w:tc>
      </w:tr>
      <w:tr w:rsidR="00EF2909" w:rsidRPr="00BC629C" w:rsidTr="00EF2909">
        <w:trPr>
          <w:trHeight w:val="285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228</w:t>
            </w: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165</w:t>
            </w: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114</w:t>
            </w: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EF2909" w:rsidRPr="00BC629C" w:rsidTr="00EF2909"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63</w:t>
            </w:r>
          </w:p>
        </w:tc>
      </w:tr>
      <w:tr w:rsidR="00EF2909" w:rsidRPr="00BC629C" w:rsidTr="00EF2909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 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</w:t>
            </w:r>
          </w:p>
        </w:tc>
      </w:tr>
    </w:tbl>
    <w:p w:rsidR="00EF2909" w:rsidRPr="00BC629C" w:rsidRDefault="00EF2909" w:rsidP="002B3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E4F" w:rsidRPr="00BC629C" w:rsidRDefault="00CB6E4F" w:rsidP="002B31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Pr="00BC629C" w:rsidRDefault="002B3190" w:rsidP="002B3190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="00EF2909" w:rsidRPr="00BC629C">
        <w:rPr>
          <w:rFonts w:ascii="Times New Roman" w:hAnsi="Times New Roman" w:cs="Times New Roman"/>
          <w:b/>
          <w:caps/>
          <w:sz w:val="28"/>
          <w:szCs w:val="28"/>
        </w:rPr>
        <w:t>Основы проектирования баз данных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</w:rPr>
        <w:t>1.1. </w:t>
      </w:r>
      <w:r w:rsidRPr="00BC629C">
        <w:rPr>
          <w:rFonts w:ascii="Times New Roman" w:eastAsia="Times New Roman" w:hAnsi="Times New Roman" w:cs="Times New Roman"/>
          <w:b/>
          <w:sz w:val="28"/>
        </w:rPr>
        <w:t>Область применения программы</w:t>
      </w:r>
    </w:p>
    <w:p w:rsidR="00EF2909" w:rsidRPr="00BC629C" w:rsidRDefault="00EF2909" w:rsidP="00EF2909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«Основы проектирования баз данных» предназначена для формирования  и развития у 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 специал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ных компетенций, формирования систематизированных знаний, умений и н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выков в области технологии проектирования баз данных в АНЧ ПОО «Красн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дарский кооперативный техникум </w:t>
      </w:r>
      <w:proofErr w:type="spellStart"/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крайпотребсоюза</w:t>
      </w:r>
      <w:proofErr w:type="spellEnd"/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Техникум). Пр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грамма </w:t>
      </w:r>
      <w:r w:rsidRPr="00BC629C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 государственным образов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 xml:space="preserve">тельным стандартом среднего профессионального образования 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 09.02.04 Информационные системы (по отраслям), утверждённым приказом Министерства образования и науки   от 14 мая 2014 г.  № 525. </w:t>
      </w:r>
    </w:p>
    <w:p w:rsidR="00EF2909" w:rsidRPr="00BC629C" w:rsidRDefault="00EF2909" w:rsidP="00EF2909">
      <w:pPr>
        <w:pStyle w:val="Default"/>
        <w:ind w:firstLine="851"/>
        <w:jc w:val="both"/>
        <w:rPr>
          <w:sz w:val="28"/>
          <w:szCs w:val="28"/>
        </w:rPr>
      </w:pPr>
      <w:r w:rsidRPr="00BC629C">
        <w:rPr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sz w:val="28"/>
          <w:szCs w:val="28"/>
        </w:rPr>
        <w:t>у</w:t>
      </w:r>
      <w:r w:rsidRPr="00BC629C">
        <w:rPr>
          <w:sz w:val="28"/>
          <w:szCs w:val="28"/>
        </w:rPr>
        <w:t>чении и  дополнительном профессиональном образовании.</w:t>
      </w:r>
    </w:p>
    <w:p w:rsidR="00EF2909" w:rsidRPr="00BC629C" w:rsidRDefault="00EF2909" w:rsidP="00EF2909">
      <w:pPr>
        <w:tabs>
          <w:tab w:val="left" w:pos="916"/>
          <w:tab w:val="left" w:pos="993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1.2. Место учебной дисциплины в структуре основной профессиональной образовательной программы: </w:t>
      </w:r>
      <w:r w:rsidRPr="00BC629C">
        <w:rPr>
          <w:rFonts w:ascii="Times New Roman" w:hAnsi="Times New Roman" w:cs="Times New Roman"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  дисциплина.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EF2909" w:rsidRPr="00BC629C" w:rsidRDefault="00EF2909" w:rsidP="00EF290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C629C">
        <w:rPr>
          <w:color w:val="auto"/>
          <w:sz w:val="28"/>
          <w:szCs w:val="28"/>
          <w:u w:val="single"/>
        </w:rPr>
        <w:t>Уметь</w:t>
      </w:r>
      <w:r w:rsidRPr="00BC629C">
        <w:rPr>
          <w:color w:val="auto"/>
          <w:sz w:val="28"/>
          <w:szCs w:val="28"/>
        </w:rPr>
        <w:t>: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lastRenderedPageBreak/>
        <w:t>использовать основные операции реляционной алгебры над таблицами реляционной базы данных (БД),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использовать язык запросов SQL для создания реляционных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использовать язык запросов SQL для выборки и модификации данных в реляционных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проектировать структуру реляционных БД с использованием стандарта IDEF1X,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 xml:space="preserve">использовать </w:t>
      </w:r>
      <w:r w:rsidRPr="00BC629C">
        <w:rPr>
          <w:lang w:val="en-US"/>
        </w:rPr>
        <w:t>CASE</w:t>
      </w:r>
      <w:r w:rsidRPr="00BC629C">
        <w:t>-средства для проектирования структуры реляц</w:t>
      </w:r>
      <w:r w:rsidRPr="00BC629C">
        <w:t>и</w:t>
      </w:r>
      <w:r w:rsidRPr="00BC629C">
        <w:t>онных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конструировать приложения БД с использованием СУБД MS </w:t>
      </w:r>
      <w:proofErr w:type="spellStart"/>
      <w:r w:rsidRPr="00BC629C">
        <w:t>Access</w:t>
      </w:r>
      <w:proofErr w:type="spellEnd"/>
      <w:r w:rsidRPr="00BC629C">
        <w:t xml:space="preserve">. </w:t>
      </w:r>
    </w:p>
    <w:p w:rsidR="00EF2909" w:rsidRPr="00BC629C" w:rsidRDefault="00EF2909" w:rsidP="00831CAE">
      <w:pPr>
        <w:pStyle w:val="Default"/>
        <w:spacing w:line="288" w:lineRule="auto"/>
        <w:ind w:firstLine="851"/>
        <w:jc w:val="both"/>
        <w:rPr>
          <w:color w:val="auto"/>
          <w:sz w:val="28"/>
          <w:szCs w:val="28"/>
        </w:rPr>
      </w:pPr>
      <w:r w:rsidRPr="00BC629C">
        <w:rPr>
          <w:color w:val="auto"/>
          <w:sz w:val="28"/>
          <w:szCs w:val="28"/>
          <w:u w:val="single"/>
        </w:rPr>
        <w:t>Знать</w:t>
      </w:r>
      <w:r w:rsidRPr="00BC629C">
        <w:rPr>
          <w:color w:val="auto"/>
          <w:sz w:val="28"/>
          <w:szCs w:val="28"/>
        </w:rPr>
        <w:t>: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концепцию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характеристику и терминологию реляционной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суть процесса нормализации таблиц реляционной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основы реляционной алгебры,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синтаксис основных операторов языка SQL 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методологию проектирования реляционных БД,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</w:pPr>
      <w:r w:rsidRPr="00BC629C">
        <w:t>общую характеристику и классификацию систем управления базами данных,</w:t>
      </w:r>
    </w:p>
    <w:p w:rsidR="00EF2909" w:rsidRPr="00BC629C" w:rsidRDefault="00EF2909" w:rsidP="00831CAE">
      <w:pPr>
        <w:pStyle w:val="-1-5"/>
        <w:tabs>
          <w:tab w:val="clear" w:pos="916"/>
          <w:tab w:val="clear" w:pos="3664"/>
          <w:tab w:val="left" w:pos="851"/>
          <w:tab w:val="left" w:pos="1276"/>
        </w:tabs>
        <w:spacing w:after="0" w:line="288" w:lineRule="auto"/>
        <w:ind w:left="993" w:hanging="284"/>
        <w:rPr>
          <w:spacing w:val="-8"/>
        </w:rPr>
      </w:pPr>
      <w:r w:rsidRPr="00BC629C">
        <w:t>основные</w:t>
      </w:r>
      <w:r w:rsidRPr="00BC629C">
        <w:rPr>
          <w:spacing w:val="-8"/>
        </w:rPr>
        <w:t xml:space="preserve"> принципы конструирования и тестирования приложений БД.</w:t>
      </w:r>
    </w:p>
    <w:p w:rsidR="00EF2909" w:rsidRPr="00BC629C" w:rsidRDefault="00EF2909" w:rsidP="00EF2909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рабочей программы 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учебной дисциплины: </w:t>
      </w:r>
    </w:p>
    <w:p w:rsidR="00EF2909" w:rsidRPr="00BC629C" w:rsidRDefault="00EF2909" w:rsidP="00EF2909">
      <w:pPr>
        <w:pStyle w:val="-1-5"/>
        <w:numPr>
          <w:ilvl w:val="0"/>
          <w:numId w:val="0"/>
        </w:numPr>
        <w:ind w:left="851"/>
      </w:pPr>
      <w:r w:rsidRPr="00BC629C">
        <w:t xml:space="preserve">максимальной учебной нагрузки обучающегося  162 часа, </w:t>
      </w:r>
    </w:p>
    <w:p w:rsidR="00EF2909" w:rsidRPr="00BC629C" w:rsidRDefault="00EF2909" w:rsidP="00EF2909">
      <w:pPr>
        <w:pStyle w:val="-1-5"/>
        <w:numPr>
          <w:ilvl w:val="0"/>
          <w:numId w:val="0"/>
        </w:numPr>
        <w:ind w:left="851"/>
      </w:pPr>
      <w:r w:rsidRPr="00BC629C">
        <w:t>включая:</w:t>
      </w:r>
    </w:p>
    <w:p w:rsidR="00EF2909" w:rsidRPr="00BC629C" w:rsidRDefault="00EF2909" w:rsidP="00EF2909">
      <w:pPr>
        <w:pStyle w:val="-1-5"/>
        <w:ind w:left="1287" w:hanging="360"/>
        <w:rPr>
          <w:spacing w:val="-6"/>
        </w:rPr>
      </w:pPr>
      <w:r w:rsidRPr="00BC629C">
        <w:rPr>
          <w:spacing w:val="-6"/>
        </w:rPr>
        <w:t>обязательной аудиторной учебной нагрузки обучающегося – 108 часа;</w:t>
      </w:r>
    </w:p>
    <w:p w:rsidR="00EF2909" w:rsidRPr="00BC629C" w:rsidRDefault="00EF2909" w:rsidP="00EF2909">
      <w:pPr>
        <w:pStyle w:val="-1-5"/>
        <w:ind w:left="1287" w:hanging="360"/>
      </w:pPr>
      <w:r w:rsidRPr="00BC629C">
        <w:t>самостоятельной работы обучающегося – 54 часа;</w:t>
      </w:r>
    </w:p>
    <w:p w:rsidR="00EF2909" w:rsidRPr="00BC629C" w:rsidRDefault="00EF2909" w:rsidP="00EF2909">
      <w:pPr>
        <w:pStyle w:val="-1-5"/>
        <w:ind w:left="1287" w:hanging="360"/>
      </w:pPr>
      <w:r w:rsidRPr="00BC629C">
        <w:t>практические  работы  -48 час.</w:t>
      </w:r>
    </w:p>
    <w:p w:rsidR="007A2AD9" w:rsidRPr="00BC629C" w:rsidRDefault="007A2AD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F2909" w:rsidRPr="00BC629C" w:rsidRDefault="00EF2909" w:rsidP="007A2A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59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30"/>
        <w:gridCol w:w="2366"/>
      </w:tblGrid>
      <w:tr w:rsidR="00EF2909" w:rsidRPr="00BC629C" w:rsidTr="00EF2909">
        <w:trPr>
          <w:trHeight w:val="460"/>
        </w:trPr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F2909" w:rsidRPr="00BC629C" w:rsidTr="00EF2909">
        <w:trPr>
          <w:trHeight w:val="285"/>
        </w:trPr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EF2909" w:rsidRPr="00BC629C" w:rsidTr="00EF2909"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EF2909" w:rsidRPr="00BC629C" w:rsidTr="00EF2909"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pStyle w:val="-1-5"/>
              <w:ind w:left="1287" w:hanging="360"/>
            </w:pPr>
            <w:r w:rsidRPr="00BC629C">
              <w:lastRenderedPageBreak/>
              <w:t>практические занятия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EF2909" w:rsidRPr="00BC629C" w:rsidTr="00EF2909"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pStyle w:val="-1-5"/>
              <w:ind w:left="1287" w:hanging="360"/>
            </w:pPr>
            <w:r w:rsidRPr="00BC629C">
              <w:t xml:space="preserve"> контрольные работы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EF2909" w:rsidRPr="00BC629C" w:rsidTr="00EF2909"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rPr>
          <w:trHeight w:val="186"/>
        </w:trPr>
        <w:tc>
          <w:tcPr>
            <w:tcW w:w="7230" w:type="dxa"/>
            <w:shd w:val="clear" w:color="auto" w:fill="auto"/>
            <w:vAlign w:val="center"/>
          </w:tcPr>
          <w:p w:rsidR="00EF2909" w:rsidRPr="00BC629C" w:rsidRDefault="00EF2909" w:rsidP="00EF2909">
            <w:pPr>
              <w:pStyle w:val="-1-5"/>
              <w:ind w:left="1287" w:hanging="360"/>
            </w:pPr>
            <w:r w:rsidRPr="00BC629C">
              <w:t>подготовка сообщений</w:t>
            </w:r>
          </w:p>
          <w:p w:rsidR="00EF2909" w:rsidRPr="00BC629C" w:rsidRDefault="00EF2909" w:rsidP="00EF2909">
            <w:pPr>
              <w:pStyle w:val="-1-5"/>
              <w:ind w:left="1287" w:hanging="360"/>
            </w:pPr>
            <w:r w:rsidRPr="00BC629C">
              <w:t>написание рефератов</w:t>
            </w:r>
          </w:p>
          <w:p w:rsidR="00EF2909" w:rsidRPr="00BC629C" w:rsidRDefault="00EF2909" w:rsidP="00EF2909">
            <w:pPr>
              <w:pStyle w:val="-1-5"/>
              <w:ind w:left="1287" w:hanging="360"/>
              <w:rPr>
                <w:i/>
              </w:rPr>
            </w:pPr>
            <w:r w:rsidRPr="00BC629C">
              <w:t>конструирование приложений БД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EF2909" w:rsidRPr="00BC629C" w:rsidTr="00EF2909">
        <w:tc>
          <w:tcPr>
            <w:tcW w:w="9596" w:type="dxa"/>
            <w:gridSpan w:val="2"/>
            <w:shd w:val="clear" w:color="auto" w:fill="auto"/>
            <w:vAlign w:val="center"/>
          </w:tcPr>
          <w:p w:rsidR="00EF2909" w:rsidRPr="00BC629C" w:rsidRDefault="00EF2909" w:rsidP="00EF2909">
            <w:pPr>
              <w:spacing w:after="0"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 экзамена</w:t>
            </w:r>
          </w:p>
        </w:tc>
      </w:tr>
    </w:tbl>
    <w:p w:rsidR="002B3190" w:rsidRPr="00BC629C" w:rsidRDefault="002B3190" w:rsidP="002B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color w:val="E5B8B7"/>
          <w:sz w:val="28"/>
          <w:szCs w:val="28"/>
        </w:rPr>
      </w:pPr>
    </w:p>
    <w:p w:rsidR="002B3190" w:rsidRPr="00BC629C" w:rsidRDefault="002B3190" w:rsidP="002B319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ОП.08. </w:t>
      </w:r>
      <w:r w:rsidR="00EF2909" w:rsidRPr="00BC629C">
        <w:rPr>
          <w:rFonts w:ascii="Times New Roman" w:hAnsi="Times New Roman" w:cs="Times New Roman"/>
          <w:b/>
          <w:caps/>
          <w:sz w:val="28"/>
          <w:szCs w:val="28"/>
        </w:rPr>
        <w:t>Технические средства информатизации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ОП.08 Технические средства информатизации предназначена для подготовки студентов специальности 09.02.04 Информационные системы (по отраслям). Она составлена в соответс</w:t>
      </w:r>
      <w:r w:rsidRPr="00BC629C">
        <w:rPr>
          <w:rFonts w:ascii="Times New Roman" w:hAnsi="Times New Roman" w:cs="Times New Roman"/>
          <w:sz w:val="28"/>
          <w:szCs w:val="28"/>
        </w:rPr>
        <w:t>т</w:t>
      </w:r>
      <w:r w:rsidRPr="00BC629C">
        <w:rPr>
          <w:rFonts w:ascii="Times New Roman" w:hAnsi="Times New Roman" w:cs="Times New Roman"/>
          <w:sz w:val="28"/>
          <w:szCs w:val="28"/>
        </w:rPr>
        <w:t xml:space="preserve">вии с федеральным государственным образовательным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BC629C">
        <w:rPr>
          <w:rFonts w:ascii="Times New Roman" w:hAnsi="Times New Roman" w:cs="Times New Roman"/>
          <w:sz w:val="28"/>
          <w:szCs w:val="28"/>
        </w:rPr>
        <w:t>по специальности  09.02.04 Информационные системы (по отраслям)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,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</w:rPr>
        <w:t>твержденным приказом Министерства образования и науки  РФ  от  14 мая  2014 г. № 525</w:t>
      </w: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вана в профессиональном обучении и  дополнительном профессиональном о</w:t>
      </w:r>
      <w:r w:rsidRPr="00BC629C">
        <w:rPr>
          <w:rFonts w:ascii="Times New Roman" w:hAnsi="Times New Roman" w:cs="Times New Roman"/>
          <w:sz w:val="28"/>
          <w:szCs w:val="28"/>
        </w:rPr>
        <w:t>б</w:t>
      </w:r>
      <w:r w:rsidRPr="00BC629C">
        <w:rPr>
          <w:rFonts w:ascii="Times New Roman" w:hAnsi="Times New Roman" w:cs="Times New Roman"/>
          <w:sz w:val="28"/>
          <w:szCs w:val="28"/>
        </w:rPr>
        <w:t>разовании.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EF2909" w:rsidRPr="00BC629C" w:rsidRDefault="00EF2909" w:rsidP="00EC640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устанавливать в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ПК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комплектующие и правильно подключать их;</w:t>
      </w:r>
    </w:p>
    <w:p w:rsidR="00EF2909" w:rsidRPr="00BC629C" w:rsidRDefault="00EF2909" w:rsidP="00EC640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подключать периферийное оборудование и манипуляторные устройства ввода информации в ПК;</w:t>
      </w:r>
    </w:p>
    <w:p w:rsidR="00EF2909" w:rsidRPr="00BC629C" w:rsidRDefault="00EF2909" w:rsidP="00EC640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устранять простейшие неисправности, возникающие в работе ПК и периферийного оборудования;</w:t>
      </w:r>
    </w:p>
    <w:p w:rsidR="00EF2909" w:rsidRPr="00BC629C" w:rsidRDefault="00EF2909" w:rsidP="00EC6400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конфигурировать и комплектовать компьютерную систему необходимым оборудованием.</w:t>
      </w:r>
    </w:p>
    <w:p w:rsidR="00EF2909" w:rsidRPr="00BC629C" w:rsidRDefault="00EF2909" w:rsidP="00EF2909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F2909" w:rsidRPr="00BC629C" w:rsidRDefault="00EF2909" w:rsidP="00EC640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>общее устройство ПК;</w:t>
      </w:r>
    </w:p>
    <w:p w:rsidR="00EF2909" w:rsidRPr="00BC629C" w:rsidRDefault="00EF2909" w:rsidP="00EC640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назначение и принцип работы каждого компонента ПК;</w:t>
      </w:r>
    </w:p>
    <w:p w:rsidR="00EF2909" w:rsidRPr="00BC629C" w:rsidRDefault="00EF2909" w:rsidP="00EC640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назначение и принцип работы основного периферийного оборудования ПК;</w:t>
      </w:r>
    </w:p>
    <w:p w:rsidR="00EF2909" w:rsidRPr="00BC629C" w:rsidRDefault="00EF2909" w:rsidP="00EC640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взаимодействие различных аппаратных средств между собой;</w:t>
      </w:r>
    </w:p>
    <w:p w:rsidR="00EF2909" w:rsidRPr="00BC629C" w:rsidRDefault="00EF2909" w:rsidP="00EC6400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возможности модернизации ПК;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162 </w:t>
      </w:r>
      <w:r w:rsidRPr="00BC629C">
        <w:rPr>
          <w:rFonts w:ascii="Times New Roman" w:hAnsi="Times New Roman" w:cs="Times New Roman"/>
          <w:sz w:val="28"/>
          <w:szCs w:val="28"/>
        </w:rPr>
        <w:t>часа,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108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A2AD9" w:rsidRPr="00BC629C" w:rsidRDefault="007A2AD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F2909" w:rsidRPr="00BC629C" w:rsidRDefault="00EF290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F2909" w:rsidRPr="00BC629C" w:rsidTr="00EF2909">
        <w:trPr>
          <w:trHeight w:val="460"/>
        </w:trPr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F2909" w:rsidRPr="00BC629C" w:rsidTr="00EF2909">
        <w:trPr>
          <w:trHeight w:val="285"/>
        </w:trPr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162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108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тестирование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ных дидактических единиц;  подготовка выступлений по сам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стоятельно изученным дидактическим единицам;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F2909" w:rsidRPr="00BC629C" w:rsidRDefault="00EF2909" w:rsidP="00EF290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EF2909" w:rsidRPr="00BC629C" w:rsidTr="00EF2909">
        <w:trPr>
          <w:trHeight w:val="337"/>
        </w:trPr>
        <w:tc>
          <w:tcPr>
            <w:tcW w:w="9704" w:type="dxa"/>
            <w:gridSpan w:val="2"/>
          </w:tcPr>
          <w:p w:rsidR="00EF2909" w:rsidRPr="00BC629C" w:rsidRDefault="00EF2909" w:rsidP="00EF2909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EF2909" w:rsidRPr="00BC629C" w:rsidRDefault="00EF2909" w:rsidP="00EF29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1187" w:rsidRPr="00BC629C" w:rsidRDefault="00BA1187" w:rsidP="00BA118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A1187" w:rsidRPr="00BC629C" w:rsidRDefault="00BA1187" w:rsidP="00BA1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ОП.09. </w:t>
      </w:r>
      <w:r w:rsidR="00EF2909" w:rsidRPr="00BC629C">
        <w:rPr>
          <w:rFonts w:ascii="Times New Roman" w:hAnsi="Times New Roman" w:cs="Times New Roman"/>
          <w:b/>
          <w:caps/>
          <w:sz w:val="28"/>
          <w:szCs w:val="28"/>
        </w:rPr>
        <w:t>Правовое обеспечение профессиональной  де</w:t>
      </w:r>
      <w:r w:rsidR="00EF2909" w:rsidRPr="00BC629C">
        <w:rPr>
          <w:rFonts w:ascii="Times New Roman" w:hAnsi="Times New Roman" w:cs="Times New Roman"/>
          <w:b/>
          <w:caps/>
          <w:sz w:val="28"/>
          <w:szCs w:val="28"/>
        </w:rPr>
        <w:t>я</w:t>
      </w:r>
      <w:r w:rsidR="00EF2909" w:rsidRPr="00BC629C">
        <w:rPr>
          <w:rFonts w:ascii="Times New Roman" w:hAnsi="Times New Roman" w:cs="Times New Roman"/>
          <w:b/>
          <w:caps/>
          <w:sz w:val="28"/>
          <w:szCs w:val="28"/>
        </w:rPr>
        <w:t>тельности</w:t>
      </w:r>
    </w:p>
    <w:p w:rsidR="00EF2909" w:rsidRPr="00BC629C" w:rsidRDefault="00EF2909" w:rsidP="00EF290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1.1 Область применения программы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 xml:space="preserve">Рабочая  программа учебной дисциплины ОП.09 </w:t>
      </w:r>
      <w:r w:rsidRPr="00BC629C">
        <w:rPr>
          <w:rFonts w:ascii="Times New Roman" w:hAnsi="Times New Roman" w:cs="Times New Roman"/>
          <w:iCs/>
          <w:sz w:val="28"/>
          <w:szCs w:val="28"/>
        </w:rPr>
        <w:t>Правовое обеспечение профессиональной деятельности</w:t>
      </w:r>
      <w:r w:rsidRPr="00BC629C">
        <w:rPr>
          <w:rFonts w:ascii="Times New Roman" w:hAnsi="Times New Roman" w:cs="Times New Roman"/>
          <w:sz w:val="28"/>
          <w:szCs w:val="28"/>
        </w:rPr>
        <w:t xml:space="preserve"> предназначена для подготовки студентов сп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>09.02.04 Информационные системы (по отраслям)</w:t>
      </w:r>
      <w:r w:rsidRPr="00BC629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 xml:space="preserve">Она 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составлена в соответствии с федеральным государственным образ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>сти  09.02.04 Информационные системы (по отраслям)</w:t>
      </w:r>
      <w:proofErr w:type="gramStart"/>
      <w:r w:rsidRPr="00BC62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Министерства образования и науки  РФ  от  14 мая  2014 г. № 525.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Рабочая  программа может быть использована </w:t>
      </w:r>
      <w:r w:rsidRPr="00BC62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профессиональном обучении и  дополнительном профессиональном образовании.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  программы подготовки специалистов среднего звена: </w:t>
      </w:r>
      <w:r w:rsidRPr="00BC6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профессиональный цикл, общая профессиональная дисципл</w:t>
      </w:r>
      <w:r w:rsidRPr="00BC6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C62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</w:t>
      </w:r>
      <w:r w:rsidRPr="00BC629C">
        <w:rPr>
          <w:rFonts w:ascii="Times New Roman" w:hAnsi="Times New Roman" w:cs="Times New Roman"/>
          <w:b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sz w:val="28"/>
          <w:szCs w:val="28"/>
        </w:rPr>
        <w:t>циплины: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использовать необходимые нормативно-правовые документы;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знать: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основные положения Конституции Российской Федерации;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права и свободы человека и гражданина, механизмы их реализации;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понятие правового регулирования в сфере профессиональной деятел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ности;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законодательные акты и другие нормативные документы, регулиру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ю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щие правоотношения в процессе профессиональной деятельности;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организационно-правовые формы юридических лиц;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правовое положение субъектов предпринимательской деятельности;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права и обязанности работников в сфере профессиональной деятел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ности;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порядок заключения трудового договора и основания для его прекр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щения;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правила оплаты труда;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роль государственного регулирования в обеспечении занятости нас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ления;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право социальной защиты граждан;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spacing w:line="252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lastRenderedPageBreak/>
        <w:t>понятие дисциплинарной и материальной ответственности работника;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snapToGri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виды административных правонарушений и административной отве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ственности;</w:t>
      </w:r>
    </w:p>
    <w:p w:rsidR="00EF2909" w:rsidRPr="00BC629C" w:rsidRDefault="00EF2909" w:rsidP="00703B02">
      <w:pPr>
        <w:pStyle w:val="a6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Cs/>
          <w:color w:val="000000"/>
          <w:sz w:val="28"/>
          <w:szCs w:val="28"/>
        </w:rPr>
        <w:t>нормы защиты нарушенных прав и судебный порядок разрешения сп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BC629C">
        <w:rPr>
          <w:rFonts w:ascii="Times New Roman" w:hAnsi="Times New Roman"/>
          <w:bCs/>
          <w:color w:val="000000"/>
          <w:sz w:val="28"/>
          <w:szCs w:val="28"/>
        </w:rPr>
        <w:t>ров.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C629C">
        <w:rPr>
          <w:rFonts w:ascii="Times New Roman" w:eastAsia="Times New Roman" w:hAnsi="Times New Roman" w:cs="Times New Roman"/>
          <w:i/>
          <w:sz w:val="28"/>
          <w:szCs w:val="28"/>
        </w:rPr>
        <w:t>В результате освоения учебной дисциплины у обучающегося должны быть сформированы следующие компетенции:</w:t>
      </w:r>
      <w:proofErr w:type="gramEnd"/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Общие компетенции </w:t>
      </w:r>
    </w:p>
    <w:p w:rsidR="00EF2909" w:rsidRPr="00BC629C" w:rsidRDefault="00EF2909" w:rsidP="00EF2909">
      <w:pPr>
        <w:autoSpaceDE w:val="0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ОК 1. Понимать сущность и социальную значимость своей будущей 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 xml:space="preserve">фессии, проявлять к ней устойчивый интерес. </w:t>
      </w:r>
    </w:p>
    <w:p w:rsidR="00EF2909" w:rsidRPr="00BC629C" w:rsidRDefault="00EF2909" w:rsidP="00EF2909">
      <w:pPr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ОК 2. Анализировать социально-экономические и политические проблемы и процессы, использовать методы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 – социологических наук в ра</w:t>
      </w:r>
      <w:r w:rsidRPr="00BC629C">
        <w:rPr>
          <w:rFonts w:ascii="Times New Roman" w:hAnsi="Times New Roman" w:cs="Times New Roman"/>
          <w:sz w:val="28"/>
          <w:szCs w:val="28"/>
        </w:rPr>
        <w:t>з</w:t>
      </w:r>
      <w:r w:rsidRPr="00BC629C">
        <w:rPr>
          <w:rFonts w:ascii="Times New Roman" w:hAnsi="Times New Roman" w:cs="Times New Roman"/>
          <w:sz w:val="28"/>
          <w:szCs w:val="28"/>
        </w:rPr>
        <w:t>личных видах профессиональной и социальной деятельности.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3. Организовать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4. Решать проблемы, оценивать риски и принимать решения в неста</w:t>
      </w:r>
      <w:r w:rsidRPr="00BC629C">
        <w:rPr>
          <w:rFonts w:ascii="Times New Roman" w:hAnsi="Times New Roman" w:cs="Times New Roman"/>
          <w:sz w:val="28"/>
          <w:szCs w:val="28"/>
        </w:rPr>
        <w:t>н</w:t>
      </w:r>
      <w:r w:rsidRPr="00BC629C">
        <w:rPr>
          <w:rFonts w:ascii="Times New Roman" w:hAnsi="Times New Roman" w:cs="Times New Roman"/>
          <w:sz w:val="28"/>
          <w:szCs w:val="28"/>
        </w:rPr>
        <w:t>дартных ситуациях.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</w:t>
      </w:r>
      <w:r w:rsidRPr="00BC629C">
        <w:rPr>
          <w:rFonts w:ascii="Times New Roman" w:hAnsi="Times New Roman" w:cs="Times New Roman"/>
          <w:sz w:val="28"/>
          <w:szCs w:val="28"/>
        </w:rPr>
        <w:t>ч</w:t>
      </w:r>
      <w:r w:rsidRPr="00BC629C">
        <w:rPr>
          <w:rFonts w:ascii="Times New Roman" w:hAnsi="Times New Roman" w:cs="Times New Roman"/>
          <w:sz w:val="28"/>
          <w:szCs w:val="28"/>
        </w:rPr>
        <w:t>ностного развития.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</w:t>
      </w:r>
      <w:r w:rsidRPr="00BC629C">
        <w:rPr>
          <w:rFonts w:ascii="Times New Roman" w:hAnsi="Times New Roman" w:cs="Times New Roman"/>
          <w:sz w:val="28"/>
          <w:szCs w:val="28"/>
        </w:rPr>
        <w:t>к</w:t>
      </w:r>
      <w:r w:rsidRPr="00BC629C">
        <w:rPr>
          <w:rFonts w:ascii="Times New Roman" w:hAnsi="Times New Roman" w:cs="Times New Roman"/>
          <w:sz w:val="28"/>
          <w:szCs w:val="28"/>
        </w:rPr>
        <w:t>тивно общаться с коллегами, руководством, потребителями.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повышения квалификации.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8. Быть готовым к смене технологий в профессиональной деятельности.</w:t>
      </w:r>
    </w:p>
    <w:p w:rsidR="00EF2909" w:rsidRPr="00BC629C" w:rsidRDefault="00EF2909" w:rsidP="00EF29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ОК 9. Уважительно  бережно относится к историческому наследию и кул</w:t>
      </w:r>
      <w:r w:rsidRPr="00BC629C">
        <w:rPr>
          <w:rFonts w:ascii="Times New Roman" w:hAnsi="Times New Roman" w:cs="Times New Roman"/>
          <w:sz w:val="28"/>
          <w:szCs w:val="28"/>
        </w:rPr>
        <w:t>ь</w:t>
      </w:r>
      <w:r w:rsidRPr="00BC629C">
        <w:rPr>
          <w:rFonts w:ascii="Times New Roman" w:hAnsi="Times New Roman" w:cs="Times New Roman"/>
          <w:sz w:val="28"/>
          <w:szCs w:val="28"/>
        </w:rPr>
        <w:t>турным традициям, толерантно воспринимать социальные и культурные традиции.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81 час, в том числе:</w:t>
      </w:r>
    </w:p>
    <w:p w:rsidR="00EF2909" w:rsidRPr="00BC629C" w:rsidRDefault="00EF2909" w:rsidP="00EF290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 -54 часа;</w:t>
      </w:r>
    </w:p>
    <w:p w:rsidR="00EF2909" w:rsidRPr="00BC629C" w:rsidRDefault="00EF2909" w:rsidP="00EF2909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 - 27 часов.</w:t>
      </w:r>
    </w:p>
    <w:p w:rsidR="007A2AD9" w:rsidRPr="00BC629C" w:rsidRDefault="00EF290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A2AD9" w:rsidRPr="00BC629C" w:rsidRDefault="007A2AD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F2909" w:rsidRPr="00BC629C" w:rsidRDefault="00EF2909" w:rsidP="00EF2909">
      <w:pPr>
        <w:tabs>
          <w:tab w:val="left" w:pos="196"/>
          <w:tab w:val="left" w:pos="1112"/>
          <w:tab w:val="left" w:pos="2028"/>
          <w:tab w:val="left" w:pos="2944"/>
          <w:tab w:val="left" w:pos="3860"/>
          <w:tab w:val="left" w:pos="4776"/>
          <w:tab w:val="left" w:pos="5692"/>
          <w:tab w:val="left" w:pos="6608"/>
          <w:tab w:val="left" w:pos="7524"/>
          <w:tab w:val="left" w:pos="8440"/>
          <w:tab w:val="left" w:pos="9356"/>
          <w:tab w:val="left" w:pos="10272"/>
          <w:tab w:val="left" w:pos="11188"/>
          <w:tab w:val="left" w:pos="12104"/>
          <w:tab w:val="left" w:pos="13020"/>
          <w:tab w:val="left" w:pos="1393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Ind w:w="-3" w:type="dxa"/>
        <w:tblLayout w:type="fixed"/>
        <w:tblLook w:val="0000"/>
      </w:tblPr>
      <w:tblGrid>
        <w:gridCol w:w="7799"/>
        <w:gridCol w:w="1737"/>
      </w:tblGrid>
      <w:tr w:rsidR="00EF2909" w:rsidRPr="00BC629C" w:rsidTr="007A2AD9">
        <w:trPr>
          <w:trHeight w:val="460"/>
          <w:tblHeader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09" w:rsidRPr="00BC629C" w:rsidRDefault="00EF2909" w:rsidP="007A2A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AD9" w:rsidRPr="00BC629C" w:rsidRDefault="00EF2909" w:rsidP="007A2AD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EF2909" w:rsidRPr="00BC629C" w:rsidRDefault="00EF2909" w:rsidP="007A2AD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F2909" w:rsidRPr="00BC629C" w:rsidTr="00EF2909">
        <w:trPr>
          <w:trHeight w:val="285"/>
        </w:trPr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изучение нормативных документов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F2909" w:rsidRPr="00BC629C" w:rsidTr="00EF2909">
        <w:tc>
          <w:tcPr>
            <w:tcW w:w="7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анализ содержания нормативных актов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F2909" w:rsidRPr="00BC629C" w:rsidTr="00EF2909"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решение задач (домашняя работа)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F2909" w:rsidRPr="00BC629C" w:rsidTr="00EF2909">
        <w:tc>
          <w:tcPr>
            <w:tcW w:w="7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Работа с учебной литературой</w:t>
            </w:r>
          </w:p>
        </w:tc>
        <w:tc>
          <w:tcPr>
            <w:tcW w:w="1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9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09" w:rsidRPr="00BC629C" w:rsidRDefault="00EF2909" w:rsidP="00EF2909">
            <w:pPr>
              <w:snapToGrid w:val="0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 w:rsidRPr="00BC62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зачёта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A1187" w:rsidRPr="00BC629C" w:rsidRDefault="00BA1187" w:rsidP="00BA1187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A1187" w:rsidRPr="00BC629C" w:rsidRDefault="00BA1187" w:rsidP="00BA1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ОП.10 БЕЗОПАСНОСТЬ ЖИЗНЕДЕЯТЕЛЬНОСТИ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ОП.10 Безопасность жизнедеятельн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сти предназначена для подготовки студентов всех специальностей. Она с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>оста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>лена в соответствии с федеральным государственным образовательным ста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 xml:space="preserve">дартом </w:t>
      </w:r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</w:t>
      </w:r>
      <w:r w:rsidRPr="00BC629C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 09.02.04 Информационные системы (по отраслям),   </w:t>
      </w:r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приказом Министе</w:t>
      </w:r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C62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 РФ  от  14 мая  2014 г. № 525.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Рабочая программа может быть использована в профессиональной подготовке и дополнительном образовании. </w:t>
      </w:r>
    </w:p>
    <w:p w:rsidR="00EF2909" w:rsidRPr="00BC629C" w:rsidRDefault="00EF2909" w:rsidP="00EF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1.2. Место дисциплины в структуре основной профессиональной образов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тельной программы: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общепрофессиональная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циплина.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</w:t>
      </w:r>
      <w:r w:rsidRPr="00BC629C">
        <w:rPr>
          <w:rFonts w:ascii="Times New Roman" w:hAnsi="Times New Roman" w:cs="Times New Roman"/>
          <w:b/>
          <w:sz w:val="28"/>
          <w:szCs w:val="28"/>
        </w:rPr>
        <w:t>и</w:t>
      </w:r>
      <w:r w:rsidRPr="00BC629C">
        <w:rPr>
          <w:rFonts w:ascii="Times New Roman" w:hAnsi="Times New Roman" w:cs="Times New Roman"/>
          <w:b/>
          <w:sz w:val="28"/>
          <w:szCs w:val="28"/>
        </w:rPr>
        <w:t>плины: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селения от негативных воздействий чрезвычайных ситуаций;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стей различного вида и их последствий в профессиональной деятельн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сти и быту;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специальностей, самосто</w:t>
      </w:r>
      <w:r w:rsidRPr="00BC629C">
        <w:rPr>
          <w:rFonts w:ascii="Times New Roman" w:hAnsi="Times New Roman"/>
          <w:sz w:val="28"/>
          <w:szCs w:val="28"/>
        </w:rPr>
        <w:t>я</w:t>
      </w:r>
      <w:r w:rsidRPr="00BC629C">
        <w:rPr>
          <w:rFonts w:ascii="Times New Roman" w:hAnsi="Times New Roman"/>
          <w:sz w:val="28"/>
          <w:szCs w:val="28"/>
        </w:rPr>
        <w:t>тельно определять среди них родственные специальности;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BC629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C629C">
        <w:rPr>
          <w:rFonts w:ascii="Times New Roman" w:hAnsi="Times New Roman"/>
          <w:sz w:val="28"/>
          <w:szCs w:val="28"/>
        </w:rPr>
        <w:t xml:space="preserve"> в п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вседневной деятельности и экстремальных условиях военной службы;</w:t>
      </w:r>
    </w:p>
    <w:p w:rsidR="00EF2909" w:rsidRPr="00BC629C" w:rsidRDefault="00EF2909" w:rsidP="00EF2909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C629C">
        <w:rPr>
          <w:rFonts w:ascii="Times New Roman" w:hAnsi="Times New Roman" w:cs="Times New Roman"/>
          <w:b/>
          <w:sz w:val="28"/>
          <w:szCs w:val="28"/>
        </w:rPr>
        <w:t>знать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>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нальной безопасности России;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сиональной деятельности и быту, принципы снижения вероятности их реализации;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>ты населения от оружия массового поражения;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организацию и порядок призыва граждан на военную службу и посту</w:t>
      </w:r>
      <w:r w:rsidRPr="00BC629C">
        <w:rPr>
          <w:rFonts w:ascii="Times New Roman" w:hAnsi="Times New Roman"/>
          <w:sz w:val="28"/>
          <w:szCs w:val="28"/>
        </w:rPr>
        <w:t>п</w:t>
      </w:r>
      <w:r w:rsidRPr="00BC629C">
        <w:rPr>
          <w:rFonts w:ascii="Times New Roman" w:hAnsi="Times New Roman"/>
          <w:sz w:val="28"/>
          <w:szCs w:val="28"/>
        </w:rPr>
        <w:t>ления на нее в добровольном порядке;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</w:t>
      </w:r>
      <w:r w:rsidRPr="00BC629C">
        <w:rPr>
          <w:rFonts w:ascii="Times New Roman" w:hAnsi="Times New Roman"/>
          <w:sz w:val="28"/>
          <w:szCs w:val="28"/>
        </w:rPr>
        <w:t>я</w:t>
      </w:r>
      <w:r w:rsidRPr="00BC629C">
        <w:rPr>
          <w:rFonts w:ascii="Times New Roman" w:hAnsi="Times New Roman"/>
          <w:sz w:val="28"/>
          <w:szCs w:val="28"/>
        </w:rPr>
        <w:t>жения, состоящих на вооружении (оснащении) воинских подраздел</w:t>
      </w:r>
      <w:r w:rsidRPr="00BC629C">
        <w:rPr>
          <w:rFonts w:ascii="Times New Roman" w:hAnsi="Times New Roman"/>
          <w:sz w:val="28"/>
          <w:szCs w:val="28"/>
        </w:rPr>
        <w:t>е</w:t>
      </w:r>
      <w:r w:rsidRPr="00BC629C">
        <w:rPr>
          <w:rFonts w:ascii="Times New Roman" w:hAnsi="Times New Roman"/>
          <w:sz w:val="28"/>
          <w:szCs w:val="28"/>
        </w:rPr>
        <w:t>ний, в которых имеются военно-учетные специальности, родственные специальностям СПО;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>область применения получаемых профессиональных знаний при и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полнении обязанностей военной службы;</w:t>
      </w:r>
    </w:p>
    <w:p w:rsidR="00EF2909" w:rsidRPr="00BC629C" w:rsidRDefault="00EF2909" w:rsidP="00EF290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EF2909" w:rsidRPr="00BC629C" w:rsidRDefault="00EF2909" w:rsidP="00B93B2A">
      <w:pPr>
        <w:tabs>
          <w:tab w:val="left" w:pos="708"/>
          <w:tab w:val="left" w:pos="1416"/>
          <w:tab w:val="left" w:pos="212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102 часа</w:t>
      </w:r>
      <w:r w:rsidRPr="00BC62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68 часов</w:t>
      </w:r>
      <w:r w:rsidRPr="00BC629C">
        <w:rPr>
          <w:rFonts w:ascii="Times New Roman" w:hAnsi="Times New Roman" w:cs="Times New Roman"/>
          <w:sz w:val="28"/>
          <w:szCs w:val="28"/>
        </w:rPr>
        <w:t>;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 работа обучающегося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34 часа</w:t>
      </w:r>
      <w:r w:rsidRPr="00BC629C">
        <w:rPr>
          <w:rFonts w:ascii="Times New Roman" w:hAnsi="Times New Roman" w:cs="Times New Roman"/>
          <w:sz w:val="28"/>
          <w:szCs w:val="28"/>
        </w:rPr>
        <w:t>.</w:t>
      </w:r>
    </w:p>
    <w:p w:rsidR="00EF2909" w:rsidRPr="00BC629C" w:rsidRDefault="00EF2909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F2909" w:rsidRPr="00BC629C" w:rsidTr="007A2AD9">
        <w:trPr>
          <w:trHeight w:val="460"/>
          <w:tblHeader/>
        </w:trPr>
        <w:tc>
          <w:tcPr>
            <w:tcW w:w="7904" w:type="dxa"/>
            <w:vAlign w:val="center"/>
          </w:tcPr>
          <w:p w:rsidR="00EF2909" w:rsidRPr="00BC629C" w:rsidRDefault="00EF2909" w:rsidP="007A2A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7A2AD9" w:rsidRPr="00BC629C" w:rsidRDefault="00EF2909" w:rsidP="007A2AD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EF2909" w:rsidRPr="00BC629C" w:rsidRDefault="00EF2909" w:rsidP="007A2AD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EF2909" w:rsidRPr="00BC629C" w:rsidTr="00EF2909">
        <w:trPr>
          <w:trHeight w:val="285"/>
        </w:trPr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EF2909" w:rsidRPr="00BC629C" w:rsidTr="00EF2909">
        <w:tc>
          <w:tcPr>
            <w:tcW w:w="7904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EF2909" w:rsidRPr="00BC629C" w:rsidTr="00EF2909">
        <w:tc>
          <w:tcPr>
            <w:tcW w:w="9704" w:type="dxa"/>
            <w:gridSpan w:val="2"/>
          </w:tcPr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EF2909" w:rsidRPr="00BC629C" w:rsidRDefault="00EF2909" w:rsidP="00EF290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44320" w:rsidRPr="00BC629C" w:rsidRDefault="00844320" w:rsidP="00EF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Оп.11 </w:t>
      </w:r>
      <w:r w:rsidR="00B93B2A"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Модернизация ПК и оборудования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ОП.11 Модернизация ПК пре</w:t>
      </w:r>
      <w:r w:rsidRPr="00BC629C">
        <w:rPr>
          <w:rFonts w:ascii="Times New Roman" w:hAnsi="Times New Roman" w:cs="Times New Roman"/>
          <w:sz w:val="28"/>
          <w:szCs w:val="28"/>
        </w:rPr>
        <w:t>д</w:t>
      </w:r>
      <w:r w:rsidRPr="00BC629C">
        <w:rPr>
          <w:rFonts w:ascii="Times New Roman" w:hAnsi="Times New Roman" w:cs="Times New Roman"/>
          <w:sz w:val="28"/>
          <w:szCs w:val="28"/>
        </w:rPr>
        <w:t>назначена для подготовки студентов специальности 09.02.04 Информационные системы (по отраслям). Она составлена в соответствии с федеральным госуда</w:t>
      </w:r>
      <w:r w:rsidRPr="00BC629C">
        <w:rPr>
          <w:rFonts w:ascii="Times New Roman" w:hAnsi="Times New Roman" w:cs="Times New Roman"/>
          <w:sz w:val="28"/>
          <w:szCs w:val="28"/>
        </w:rPr>
        <w:t>р</w:t>
      </w:r>
      <w:r w:rsidRPr="00BC629C">
        <w:rPr>
          <w:rFonts w:ascii="Times New Roman" w:hAnsi="Times New Roman" w:cs="Times New Roman"/>
          <w:sz w:val="28"/>
          <w:szCs w:val="28"/>
        </w:rPr>
        <w:t>ственным образовательным стандартом среднего профессионального образов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lastRenderedPageBreak/>
        <w:t>ния по  специальности 09.02.04 Информационные системы, 09.02.04 Информ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ционные системы  (по отраслям), утвержденным приказом Министерства обр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зования и науки  РФ от  03 июля 2014 г. № 32962.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ab/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831CAE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удалять и добавлять компоненты (блоки) персональных компьютеров и серверов, заменять </w:t>
      </w:r>
      <w:proofErr w:type="gramStart"/>
      <w:r w:rsidRPr="00BC629C">
        <w:rPr>
          <w:rFonts w:ascii="Times New Roman" w:hAnsi="Times New Roman"/>
          <w:sz w:val="28"/>
          <w:szCs w:val="28"/>
        </w:rPr>
        <w:t>на</w:t>
      </w:r>
      <w:proofErr w:type="gramEnd"/>
      <w:r w:rsidRPr="00BC629C">
        <w:rPr>
          <w:rFonts w:ascii="Times New Roman" w:hAnsi="Times New Roman"/>
          <w:sz w:val="28"/>
          <w:szCs w:val="28"/>
        </w:rPr>
        <w:t xml:space="preserve"> совместимые;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заменять, удалять и добавлять основные компоненты периферийных устройств, оборудования и компьютерной оргтехники;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обеспечивать совместимость компонентов персональных компьютеров и серверов, периферийных устройств и оборудования;</w:t>
      </w:r>
    </w:p>
    <w:p w:rsidR="00831CAE" w:rsidRPr="00BC629C" w:rsidRDefault="00B93B2A" w:rsidP="00703B02">
      <w:pPr>
        <w:pStyle w:val="a6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вести отчетную и техническую документацию; </w:t>
      </w:r>
    </w:p>
    <w:p w:rsidR="00B93B2A" w:rsidRPr="00BC629C" w:rsidRDefault="00B93B2A" w:rsidP="00831CAE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знать: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классификацию видов и архитектуру персональных компьютеров и се</w:t>
      </w:r>
      <w:r w:rsidRPr="00BC629C">
        <w:rPr>
          <w:rFonts w:ascii="Times New Roman" w:hAnsi="Times New Roman"/>
          <w:sz w:val="28"/>
          <w:szCs w:val="28"/>
        </w:rPr>
        <w:t>р</w:t>
      </w:r>
      <w:r w:rsidRPr="00BC629C">
        <w:rPr>
          <w:rFonts w:ascii="Times New Roman" w:hAnsi="Times New Roman"/>
          <w:sz w:val="28"/>
          <w:szCs w:val="28"/>
        </w:rPr>
        <w:t>веров;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устройство персональных компьютеров и серверов, основные блоки, функции и технические характеристики;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B93B2A" w:rsidRPr="00BC629C" w:rsidRDefault="00B93B2A" w:rsidP="00703B02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методики модернизации аппаратного обеспечения; нормативные док</w:t>
      </w:r>
      <w:r w:rsidRPr="00BC629C">
        <w:rPr>
          <w:rFonts w:ascii="Times New Roman" w:hAnsi="Times New Roman"/>
          <w:sz w:val="28"/>
          <w:szCs w:val="28"/>
        </w:rPr>
        <w:t>у</w:t>
      </w:r>
      <w:r w:rsidRPr="00BC629C">
        <w:rPr>
          <w:rFonts w:ascii="Times New Roman" w:hAnsi="Times New Roman"/>
          <w:sz w:val="28"/>
          <w:szCs w:val="28"/>
        </w:rPr>
        <w:t>менты по установке, эксплуатации и охране труда при работе с перс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нальным компьютером, периферийным оборудованием и компьютерной оргтехникой.</w:t>
      </w:r>
    </w:p>
    <w:p w:rsidR="00CF7489" w:rsidRPr="00BC629C" w:rsidRDefault="00CF7489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66 </w:t>
      </w:r>
      <w:r w:rsidRPr="00BC629C">
        <w:rPr>
          <w:rFonts w:ascii="Times New Roman" w:hAnsi="Times New Roman" w:cs="Times New Roman"/>
          <w:sz w:val="28"/>
          <w:szCs w:val="28"/>
        </w:rPr>
        <w:t>часов,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обучающегося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 xml:space="preserve">- 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12 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A2AD9" w:rsidRPr="00BC629C" w:rsidRDefault="007A2AD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7A2AD9" w:rsidRPr="00BC629C" w:rsidRDefault="007A2AD9" w:rsidP="007A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93B2A" w:rsidRPr="00BC629C" w:rsidRDefault="00B93B2A" w:rsidP="00B93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93B2A" w:rsidRPr="00BC629C" w:rsidTr="007A2AD9">
        <w:trPr>
          <w:trHeight w:val="460"/>
          <w:tblHeader/>
        </w:trPr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3B2A" w:rsidRPr="00BC629C" w:rsidTr="00D80952">
        <w:trPr>
          <w:trHeight w:val="285"/>
        </w:trPr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81</w:t>
            </w: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30</w:t>
            </w: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-</w:t>
            </w: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27</w:t>
            </w: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93B2A" w:rsidRPr="00BC629C" w:rsidTr="00D80952">
        <w:tc>
          <w:tcPr>
            <w:tcW w:w="7904" w:type="dxa"/>
          </w:tcPr>
          <w:p w:rsidR="00B93B2A" w:rsidRPr="00BC629C" w:rsidRDefault="00B93B2A" w:rsidP="00B93B2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ных дидактических единиц;  подготовка выступлений по сам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стоятельно изученным дидактическим единицам;</w:t>
            </w:r>
          </w:p>
        </w:tc>
        <w:tc>
          <w:tcPr>
            <w:tcW w:w="1800" w:type="dxa"/>
          </w:tcPr>
          <w:p w:rsidR="00B93B2A" w:rsidRPr="00BC629C" w:rsidRDefault="00B93B2A" w:rsidP="00B93B2A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93B2A" w:rsidRPr="00BC629C" w:rsidRDefault="00B93B2A" w:rsidP="00B93B2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27</w:t>
            </w:r>
          </w:p>
        </w:tc>
      </w:tr>
      <w:tr w:rsidR="00B93B2A" w:rsidRPr="00BC629C" w:rsidTr="00D80952">
        <w:trPr>
          <w:trHeight w:val="337"/>
        </w:trPr>
        <w:tc>
          <w:tcPr>
            <w:tcW w:w="9704" w:type="dxa"/>
            <w:gridSpan w:val="2"/>
          </w:tcPr>
          <w:p w:rsidR="00B93B2A" w:rsidRPr="00BC629C" w:rsidRDefault="00B93B2A" w:rsidP="00B93B2A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B93B2A" w:rsidRPr="00BC629C" w:rsidRDefault="00B93B2A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Оп</w:t>
      </w:r>
      <w:r w:rsidR="00B93B2A" w:rsidRPr="00BC629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.12 </w:t>
      </w:r>
      <w:r w:rsidR="00B93B2A" w:rsidRPr="00BC629C">
        <w:rPr>
          <w:rFonts w:ascii="Times New Roman" w:hAnsi="Times New Roman" w:cs="Times New Roman"/>
        </w:rPr>
        <w:t xml:space="preserve"> </w:t>
      </w:r>
      <w:r w:rsidR="00B93B2A" w:rsidRPr="00BC629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Основы </w:t>
      </w:r>
      <w:proofErr w:type="gramStart"/>
      <w:r w:rsidR="00B93B2A"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интернет-технологий</w:t>
      </w:r>
      <w:proofErr w:type="gramEnd"/>
    </w:p>
    <w:p w:rsidR="00831CAE" w:rsidRPr="00BC629C" w:rsidRDefault="008C4008" w:rsidP="008C4008">
      <w:pPr>
        <w:shd w:val="clear" w:color="auto" w:fill="FFFFFF"/>
        <w:tabs>
          <w:tab w:val="left" w:pos="490"/>
        </w:tabs>
        <w:spacing w:before="317"/>
        <w:ind w:firstLine="567"/>
        <w:rPr>
          <w:rFonts w:ascii="Times New Roman" w:hAnsi="Times New Roman" w:cs="Times New Roman"/>
        </w:rPr>
      </w:pPr>
      <w:r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t>1</w:t>
      </w:r>
      <w:r w:rsidR="00831CAE"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t>.1.</w:t>
      </w:r>
      <w:r w:rsidR="00831CAE" w:rsidRPr="00BC62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31CAE"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831CAE" w:rsidRPr="00BC629C" w:rsidRDefault="00831CAE" w:rsidP="008C4008">
      <w:pPr>
        <w:shd w:val="clear" w:color="auto" w:fill="FFFFFF"/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является частью основной 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фессиональной образовательной программы в соответствии с ФГОС по спец</w:t>
      </w:r>
      <w:r w:rsidRPr="00BC629C">
        <w:rPr>
          <w:rFonts w:ascii="Times New Roman" w:hAnsi="Times New Roman" w:cs="Times New Roman"/>
          <w:sz w:val="28"/>
          <w:szCs w:val="28"/>
        </w:rPr>
        <w:t>и</w:t>
      </w:r>
      <w:r w:rsidRPr="00BC629C">
        <w:rPr>
          <w:rFonts w:ascii="Times New Roman" w:hAnsi="Times New Roman" w:cs="Times New Roman"/>
          <w:sz w:val="28"/>
          <w:szCs w:val="28"/>
        </w:rPr>
        <w:t>альности СПО Рабочая программа учебной дисциплины является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частью о</w:t>
      </w:r>
      <w:r w:rsidRPr="00BC629C">
        <w:rPr>
          <w:rFonts w:ascii="Times New Roman" w:hAnsi="Times New Roman" w:cs="Times New Roman"/>
          <w:sz w:val="28"/>
          <w:szCs w:val="28"/>
        </w:rPr>
        <w:t>с</w:t>
      </w:r>
      <w:r w:rsidRPr="00BC629C">
        <w:rPr>
          <w:rFonts w:ascii="Times New Roman" w:hAnsi="Times New Roman" w:cs="Times New Roman"/>
          <w:sz w:val="28"/>
          <w:szCs w:val="28"/>
        </w:rPr>
        <w:t>новной профессиональной образовательной программы в соответствии с ФГОС по специальности СПО 09.02.04 Информационные системы (по отраслям), у</w:t>
      </w:r>
      <w:r w:rsidRPr="00BC629C">
        <w:rPr>
          <w:rFonts w:ascii="Times New Roman" w:hAnsi="Times New Roman" w:cs="Times New Roman"/>
          <w:sz w:val="28"/>
          <w:szCs w:val="28"/>
        </w:rPr>
        <w:t>к</w:t>
      </w:r>
      <w:r w:rsidRPr="00BC629C">
        <w:rPr>
          <w:rFonts w:ascii="Times New Roman" w:hAnsi="Times New Roman" w:cs="Times New Roman"/>
          <w:sz w:val="28"/>
          <w:szCs w:val="28"/>
        </w:rPr>
        <w:t>рупненная группа 09.00.00 Информатика и вычислительная техника</w:t>
      </w:r>
    </w:p>
    <w:p w:rsidR="00831CAE" w:rsidRPr="00BC629C" w:rsidRDefault="00831CAE" w:rsidP="008C4008">
      <w:pPr>
        <w:shd w:val="clear" w:color="auto" w:fill="FFFFFF"/>
        <w:tabs>
          <w:tab w:val="left" w:pos="754"/>
          <w:tab w:val="left" w:pos="3058"/>
          <w:tab w:val="left" w:pos="8390"/>
        </w:tabs>
        <w:spacing w:before="326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t>1.2.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дисциплины в структуре основной профессиональной</w:t>
      </w:r>
      <w:r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C6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образовательной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программы: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 дисциплина</w:t>
      </w:r>
      <w:r w:rsidRPr="00BC629C">
        <w:rPr>
          <w:rFonts w:ascii="Times New Roman" w:hAnsi="Times New Roman" w:cs="Times New Roman"/>
          <w:sz w:val="28"/>
          <w:szCs w:val="28"/>
        </w:rPr>
        <w:br/>
        <w:t>профессионального цикла</w:t>
      </w:r>
    </w:p>
    <w:p w:rsidR="00831CAE" w:rsidRPr="00BC629C" w:rsidRDefault="00831CAE" w:rsidP="008C4008">
      <w:pPr>
        <w:shd w:val="clear" w:color="auto" w:fill="FFFFFF"/>
        <w:tabs>
          <w:tab w:val="left" w:pos="581"/>
        </w:tabs>
        <w:spacing w:before="230" w:line="312" w:lineRule="auto"/>
        <w:jc w:val="both"/>
        <w:rPr>
          <w:rFonts w:ascii="Times New Roman" w:hAnsi="Times New Roman" w:cs="Times New Roman"/>
        </w:rPr>
      </w:pPr>
      <w:r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1.3.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629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Цели    и    задачи    дисциплины    –    требования    к    результатам    освоения</w:t>
      </w:r>
      <w:r w:rsidRPr="00BC629C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br/>
      </w:r>
      <w:r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:rsidR="00831CAE" w:rsidRPr="00BC629C" w:rsidRDefault="00831CAE" w:rsidP="008C4008">
      <w:pPr>
        <w:shd w:val="clear" w:color="auto" w:fill="FFFFFF"/>
        <w:spacing w:before="312" w:line="312" w:lineRule="auto"/>
        <w:ind w:left="566"/>
        <w:rPr>
          <w:rFonts w:ascii="Times New Roman" w:hAnsi="Times New Roman" w:cs="Times New Roman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грамотно формулировать цели и задачи сайта;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 xml:space="preserve">планировать основные этапы создания сайта и правильно организовывать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работу;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кодировать несложные странички с использованием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HTML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осуществлять    предварительную    подготовку    текстовых    и    графических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материалов для использования на сайте;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pacing w:val="-10"/>
          <w:sz w:val="28"/>
          <w:szCs w:val="28"/>
        </w:rPr>
        <w:t xml:space="preserve">иметь   представление   о   дизайне   сайтов   и   общих   вопросах   навигации   по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сайту;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осуществлять окончательную верстку и тестирование сайта;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720" w:hanging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выкладывать   сайт   в   Интернет   и   </w:t>
      </w:r>
      <w:proofErr w:type="gramStart"/>
      <w:r w:rsidRPr="00BC629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>контролировать</w:t>
      </w:r>
      <w:proofErr w:type="gramEnd"/>
      <w:r w:rsidRPr="00BC629C">
        <w:rPr>
          <w:rFonts w:ascii="Times New Roman" w:eastAsia="Times New Roman" w:hAnsi="Times New Roman" w:cs="Times New Roman"/>
          <w:iCs/>
          <w:spacing w:val="-8"/>
          <w:sz w:val="28"/>
          <w:szCs w:val="28"/>
        </w:rPr>
        <w:t xml:space="preserve">   как   происходит   его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дальнейшая раскрутка.</w:t>
      </w:r>
    </w:p>
    <w:p w:rsidR="00831CAE" w:rsidRPr="00BC629C" w:rsidRDefault="00831CAE" w:rsidP="008C4008">
      <w:pPr>
        <w:shd w:val="clear" w:color="auto" w:fill="FFFFFF"/>
        <w:spacing w:before="317" w:line="312" w:lineRule="auto"/>
        <w:ind w:left="566"/>
        <w:rPr>
          <w:rFonts w:ascii="Times New Roman" w:hAnsi="Times New Roman" w:cs="Times New Roman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создания полноценного сайта;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 xml:space="preserve">базовые технологии, используемые при написании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web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-страничек;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 xml:space="preserve">язык разметки гипертекстовой информации 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HTML</w:t>
      </w: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программы для создания сайтов; 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iCs/>
          <w:sz w:val="28"/>
          <w:szCs w:val="28"/>
        </w:rPr>
        <w:t>жизненный цикл сайта и вопросы дальнейшей поддержки и продвижения сайта в Интернете.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331" w:after="0" w:line="312" w:lineRule="auto"/>
        <w:ind w:left="182"/>
        <w:rPr>
          <w:rFonts w:ascii="Times New Roman" w:hAnsi="Times New Roman" w:cs="Times New Roman"/>
        </w:rPr>
      </w:pPr>
      <w:r w:rsidRPr="00BC629C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BC629C">
        <w:rPr>
          <w:rFonts w:ascii="Times New Roman" w:eastAsia="Times New Roman" w:hAnsi="Times New Roman" w:cs="Times New Roman"/>
          <w:b/>
          <w:bCs/>
          <w:sz w:val="28"/>
          <w:szCs w:val="28"/>
        </w:rPr>
        <w:t>Количество часов на освоение программы дисциплины:</w:t>
      </w:r>
    </w:p>
    <w:p w:rsidR="00831CAE" w:rsidRPr="00BC629C" w:rsidRDefault="00831CAE" w:rsidP="00703B0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12" w:lineRule="auto"/>
        <w:ind w:left="182" w:right="1507"/>
        <w:jc w:val="both"/>
        <w:rPr>
          <w:rFonts w:ascii="Times New Roman" w:hAnsi="Times New Roman" w:cs="Times New Roman"/>
        </w:rPr>
      </w:pPr>
      <w:r w:rsidRPr="00BC62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максимальной учебной нагрузки обучающегося 72 часа, в том числе: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48 часов; самостоятельной работы обучающегося 24 часов.</w:t>
      </w:r>
    </w:p>
    <w:p w:rsidR="007A2AD9" w:rsidRPr="00BC629C" w:rsidRDefault="007A2AD9" w:rsidP="007A2AD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5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D9" w:rsidRPr="00BC629C" w:rsidRDefault="007A2AD9" w:rsidP="007A2AD9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right="15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AD9" w:rsidRPr="00BC629C" w:rsidRDefault="007A2AD9" w:rsidP="008C4008">
      <w:pPr>
        <w:shd w:val="clear" w:color="auto" w:fill="FFFFFF"/>
        <w:spacing w:before="40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831CAE" w:rsidRPr="00BC629C" w:rsidRDefault="007A2AD9" w:rsidP="008C4008">
      <w:pPr>
        <w:shd w:val="clear" w:color="auto" w:fill="FFFFFF"/>
        <w:spacing w:before="40"/>
        <w:rPr>
          <w:rFonts w:ascii="Times New Roman" w:hAnsi="Times New Roman" w:cs="Times New Roman"/>
        </w:rPr>
      </w:pPr>
      <w:r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t>2</w:t>
      </w:r>
      <w:r w:rsidR="00831CAE"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. </w:t>
      </w:r>
      <w:r w:rsidR="00831CAE" w:rsidRPr="00BC62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СТРУКТУРА И СОДЕРЖАНИЕ УЧЕБНОЙ ДИСЦИПЛИНЫ</w:t>
      </w:r>
    </w:p>
    <w:p w:rsidR="00831CAE" w:rsidRPr="00BC629C" w:rsidRDefault="00831CAE" w:rsidP="008C4008">
      <w:pPr>
        <w:shd w:val="clear" w:color="auto" w:fill="FFFFFF"/>
        <w:spacing w:before="40" w:after="40"/>
        <w:rPr>
          <w:rFonts w:ascii="Times New Roman" w:hAnsi="Times New Roman" w:cs="Times New Roman"/>
        </w:rPr>
      </w:pPr>
      <w:r w:rsidRPr="00BC629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2.1. </w:t>
      </w:r>
      <w:r w:rsidRPr="00BC62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Объем учебной дисциплины и виды учебной работы</w:t>
      </w:r>
    </w:p>
    <w:p w:rsidR="00831CAE" w:rsidRPr="00BC629C" w:rsidRDefault="00831CAE" w:rsidP="00831CAE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06"/>
        <w:gridCol w:w="1814"/>
      </w:tblGrid>
      <w:tr w:rsidR="00831CAE" w:rsidRPr="00BC629C" w:rsidTr="00831CAE">
        <w:trPr>
          <w:trHeight w:hRule="exact" w:val="480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ind w:left="2549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Вид учебной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28"/>
                <w:szCs w:val="28"/>
              </w:rPr>
              <w:t>Объем часов</w:t>
            </w:r>
          </w:p>
        </w:tc>
      </w:tr>
      <w:tr w:rsidR="00831CAE" w:rsidRPr="00BC629C" w:rsidTr="00831CAE">
        <w:trPr>
          <w:trHeight w:hRule="exact"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108</w:t>
            </w: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72</w:t>
            </w: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лабораторные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практические занятия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831CAE" w:rsidRPr="00BC629C" w:rsidTr="00831CAE">
        <w:trPr>
          <w:trHeight w:hRule="exact"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контрольные работы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курсовая работа (проект)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36</w:t>
            </w: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31CAE" w:rsidRPr="00BC629C" w:rsidTr="00831CAE">
        <w:trPr>
          <w:trHeight w:hRule="exact" w:val="336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подготовка рефератов и докладов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831CAE" w:rsidRPr="00BC629C" w:rsidTr="00831CAE">
        <w:trPr>
          <w:trHeight w:hRule="exact" w:val="341"/>
        </w:trPr>
        <w:tc>
          <w:tcPr>
            <w:tcW w:w="7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разработка сайта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831CAE" w:rsidRPr="00BC629C" w:rsidTr="00831CAE">
        <w:trPr>
          <w:trHeight w:hRule="exact" w:val="346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CAE" w:rsidRPr="00BC629C" w:rsidRDefault="00831CAE" w:rsidP="00831CA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B93B2A" w:rsidRPr="00BC629C" w:rsidRDefault="00B93B2A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Оп.13 </w:t>
      </w:r>
      <w:r w:rsidR="00366447" w:rsidRPr="00BC629C">
        <w:rPr>
          <w:rFonts w:ascii="Times New Roman" w:hAnsi="Times New Roman" w:cs="Times New Roman"/>
          <w:b/>
          <w:bCs/>
          <w:i/>
          <w:caps/>
          <w:sz w:val="28"/>
          <w:szCs w:val="28"/>
        </w:rPr>
        <w:t>БУХГАЛТЕРСКИЙ УЧЕТ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29C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366447" w:rsidRPr="00BC629C" w:rsidRDefault="00366447" w:rsidP="003664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Программа учебной дисциплины  ОП.13  Бухгалтерский учет является ч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стью программы подготовки специалистов среднего звена (ППССЗ) в соотве</w:t>
      </w:r>
      <w:r w:rsidRPr="00BC629C">
        <w:rPr>
          <w:rFonts w:ascii="Times New Roman" w:hAnsi="Times New Roman" w:cs="Times New Roman"/>
          <w:sz w:val="28"/>
          <w:szCs w:val="28"/>
        </w:rPr>
        <w:t>т</w:t>
      </w:r>
      <w:r w:rsidRPr="00BC629C">
        <w:rPr>
          <w:rFonts w:ascii="Times New Roman" w:hAnsi="Times New Roman" w:cs="Times New Roman"/>
          <w:sz w:val="28"/>
          <w:szCs w:val="28"/>
        </w:rPr>
        <w:t>ствии с ФГОС СПО по специальности  09.02.04 Информационные системы (по отраслям), утверждённым приказом Министерства образования и науки Ро</w:t>
      </w:r>
      <w:r w:rsidRPr="00BC629C">
        <w:rPr>
          <w:rFonts w:ascii="Times New Roman" w:hAnsi="Times New Roman" w:cs="Times New Roman"/>
          <w:sz w:val="28"/>
          <w:szCs w:val="28"/>
        </w:rPr>
        <w:t>с</w:t>
      </w:r>
      <w:r w:rsidRPr="00BC629C">
        <w:rPr>
          <w:rFonts w:ascii="Times New Roman" w:hAnsi="Times New Roman" w:cs="Times New Roman"/>
          <w:sz w:val="28"/>
          <w:szCs w:val="28"/>
        </w:rPr>
        <w:t>сийской Федерации от 14 мая 2014 г. № 525.</w:t>
      </w:r>
    </w:p>
    <w:p w:rsidR="00366447" w:rsidRPr="00BC629C" w:rsidRDefault="00366447" w:rsidP="0036644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чении и  дополнительном профессиональном образовании.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 xml:space="preserve">тельной программы: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циплины.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bCs/>
          <w:sz w:val="28"/>
          <w:szCs w:val="28"/>
        </w:rPr>
        <w:t>циплины: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Бухгалтерский учет обуча</w:t>
      </w:r>
      <w:r w:rsidRPr="00BC629C">
        <w:rPr>
          <w:rFonts w:ascii="Times New Roman" w:hAnsi="Times New Roman" w:cs="Times New Roman"/>
          <w:sz w:val="28"/>
          <w:szCs w:val="28"/>
        </w:rPr>
        <w:t>ю</w:t>
      </w:r>
      <w:r w:rsidRPr="00BC629C">
        <w:rPr>
          <w:rFonts w:ascii="Times New Roman" w:hAnsi="Times New Roman" w:cs="Times New Roman"/>
          <w:sz w:val="28"/>
          <w:szCs w:val="28"/>
        </w:rPr>
        <w:t>щийся должен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447" w:rsidRPr="00BC629C" w:rsidRDefault="00366447" w:rsidP="003664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>- использовать данные бухгалтерского учета для контроля и планиров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ния результатов коммерческой деятельности;</w:t>
      </w:r>
    </w:p>
    <w:p w:rsidR="00366447" w:rsidRPr="00BC629C" w:rsidRDefault="00366447" w:rsidP="0036644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выполнять работы по инвентаризации имущества и обязательств орг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низации.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366447" w:rsidRPr="00BC629C" w:rsidRDefault="00366447" w:rsidP="00703B02">
      <w:pPr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нормативное регулирование бухгалтерского учета и отчетности;</w:t>
      </w:r>
    </w:p>
    <w:p w:rsidR="00366447" w:rsidRPr="00BC629C" w:rsidRDefault="00366447" w:rsidP="00703B02">
      <w:pPr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методологические основы бухгалтерского учета, его счета и двойную з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пись;</w:t>
      </w:r>
    </w:p>
    <w:p w:rsidR="00366447" w:rsidRPr="00BC629C" w:rsidRDefault="00366447" w:rsidP="00703B02">
      <w:pPr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объекты бухгалтерского учета;</w:t>
      </w:r>
    </w:p>
    <w:p w:rsidR="00366447" w:rsidRPr="00BC629C" w:rsidRDefault="00366447" w:rsidP="00703B02">
      <w:pPr>
        <w:numPr>
          <w:ilvl w:val="0"/>
          <w:numId w:val="22"/>
        </w:num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план счетов;</w:t>
      </w:r>
    </w:p>
    <w:p w:rsidR="00366447" w:rsidRPr="00BC629C" w:rsidRDefault="00366447" w:rsidP="00703B02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бухгалтерскую отчетность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629C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366447" w:rsidRPr="00BC629C" w:rsidRDefault="00366447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BC629C">
        <w:rPr>
          <w:rFonts w:ascii="Times New Roman" w:hAnsi="Times New Roman" w:cs="Times New Roman"/>
          <w:sz w:val="28"/>
          <w:szCs w:val="28"/>
        </w:rPr>
        <w:t>часов,</w:t>
      </w:r>
    </w:p>
    <w:p w:rsidR="00366447" w:rsidRPr="00BC629C" w:rsidRDefault="00366447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366447" w:rsidRPr="00BC629C" w:rsidRDefault="00366447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часов, </w:t>
      </w:r>
    </w:p>
    <w:p w:rsidR="00366447" w:rsidRPr="00BC629C" w:rsidRDefault="00366447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28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366447" w:rsidRPr="00BC629C" w:rsidRDefault="00366447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-181"/>
        <w:jc w:val="both"/>
        <w:rPr>
          <w:rFonts w:ascii="Times New Roman" w:hAnsi="Times New Roman" w:cs="Times New Roman"/>
          <w:u w:val="single"/>
        </w:rPr>
      </w:pPr>
      <w:r w:rsidRPr="00BC629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66447" w:rsidRPr="00BC629C" w:rsidTr="00D8095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Объем ч</w:t>
            </w:r>
            <w:r w:rsidRPr="00BC6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BC629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</w:t>
            </w:r>
          </w:p>
        </w:tc>
      </w:tr>
      <w:tr w:rsidR="00366447" w:rsidRPr="00BC629C" w:rsidTr="00D8095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366447" w:rsidRPr="00BC629C" w:rsidTr="00D809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366447" w:rsidRPr="00BC629C" w:rsidTr="00D809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6447" w:rsidRPr="00BC629C" w:rsidTr="00D809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366447" w:rsidRPr="00BC629C" w:rsidTr="00D8095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366447" w:rsidRPr="00BC629C" w:rsidTr="00D80952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447" w:rsidRPr="00BC629C" w:rsidRDefault="00366447" w:rsidP="00D80952">
            <w:pPr>
              <w:spacing w:before="120" w:after="12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44320" w:rsidRPr="00BC629C" w:rsidRDefault="00844320" w:rsidP="00844320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Оп.14 </w:t>
      </w:r>
      <w:r w:rsidR="00366447"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Информационные системы в экономике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ab/>
        <w:t>Рабочая  программа учебной дисциплины ОП.16 Информационные си</w:t>
      </w:r>
      <w:r w:rsidRPr="00BC629C">
        <w:rPr>
          <w:rFonts w:ascii="Times New Roman" w:hAnsi="Times New Roman" w:cs="Times New Roman"/>
          <w:sz w:val="28"/>
          <w:szCs w:val="28"/>
        </w:rPr>
        <w:t>с</w:t>
      </w:r>
      <w:r w:rsidRPr="00BC629C">
        <w:rPr>
          <w:rFonts w:ascii="Times New Roman" w:hAnsi="Times New Roman" w:cs="Times New Roman"/>
          <w:sz w:val="28"/>
          <w:szCs w:val="28"/>
        </w:rPr>
        <w:t>темы в экономике для подготовки студентов специальности 09.02.04 Информ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ционные системы (по отраслям). Она с</w:t>
      </w:r>
      <w:r w:rsidRPr="00BC629C">
        <w:rPr>
          <w:rFonts w:ascii="Times New Roman" w:eastAsia="Calibri" w:hAnsi="Times New Roman" w:cs="Times New Roman"/>
          <w:sz w:val="28"/>
          <w:szCs w:val="28"/>
        </w:rPr>
        <w:t>оставлена в соответствии с федеральным государственным образовательным стандартом среднего профессионального образования по  специальности 09.02.04 Информационные системы  (по отра</w:t>
      </w:r>
      <w:r w:rsidRPr="00BC629C">
        <w:rPr>
          <w:rFonts w:ascii="Times New Roman" w:eastAsia="Calibri" w:hAnsi="Times New Roman" w:cs="Times New Roman"/>
          <w:sz w:val="28"/>
          <w:szCs w:val="28"/>
        </w:rPr>
        <w:t>с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лям), утвержденным приказом Министерства образования и науки  РФ от  </w:t>
      </w:r>
      <w:r w:rsidRPr="00BC629C">
        <w:rPr>
          <w:rFonts w:ascii="Times New Roman" w:hAnsi="Times New Roman" w:cs="Times New Roman"/>
          <w:sz w:val="28"/>
          <w:szCs w:val="28"/>
        </w:rPr>
        <w:t>14 мая 2014 г. № 525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: профессиональный цикл,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ная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дисциплина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собирать данные для анализа использования и функционирования и</w:t>
      </w:r>
      <w:r w:rsidRPr="00BC629C">
        <w:rPr>
          <w:rFonts w:ascii="Times New Roman" w:hAnsi="Times New Roman"/>
          <w:sz w:val="28"/>
          <w:szCs w:val="28"/>
        </w:rPr>
        <w:t>н</w:t>
      </w:r>
      <w:r w:rsidRPr="00BC629C">
        <w:rPr>
          <w:rFonts w:ascii="Times New Roman" w:hAnsi="Times New Roman"/>
          <w:sz w:val="28"/>
          <w:szCs w:val="28"/>
        </w:rPr>
        <w:t>формационной системы, участвовать в составлении отчетной документ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ции, принимать участие в разработке проектной документации на мод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>фикацию информационной системы;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взаимодействовать со специалистами смежного профиля при разработке методов, средств и технологий применения объектов профессиональной деятельности; 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производить модификацию отдельных модулей информационной сист</w:t>
      </w:r>
      <w:r w:rsidRPr="00BC629C">
        <w:rPr>
          <w:rFonts w:ascii="Times New Roman" w:hAnsi="Times New Roman"/>
          <w:sz w:val="28"/>
          <w:szCs w:val="28"/>
        </w:rPr>
        <w:t>е</w:t>
      </w:r>
      <w:r w:rsidRPr="00BC629C">
        <w:rPr>
          <w:rFonts w:ascii="Times New Roman" w:hAnsi="Times New Roman"/>
          <w:sz w:val="28"/>
          <w:szCs w:val="28"/>
        </w:rPr>
        <w:t xml:space="preserve">мы в соответствии с рабочим заданием, документировать произведенные изменения; 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участвовать в экспериментальном тестировании информационной сист</w:t>
      </w:r>
      <w:r w:rsidRPr="00BC629C">
        <w:rPr>
          <w:rFonts w:ascii="Times New Roman" w:hAnsi="Times New Roman"/>
          <w:sz w:val="28"/>
          <w:szCs w:val="28"/>
        </w:rPr>
        <w:t>е</w:t>
      </w:r>
      <w:r w:rsidRPr="00BC629C">
        <w:rPr>
          <w:rFonts w:ascii="Times New Roman" w:hAnsi="Times New Roman"/>
          <w:sz w:val="28"/>
          <w:szCs w:val="28"/>
        </w:rPr>
        <w:t>мы на этапе опытной эксплуатации, фиксировать выявленные ошибки кодирования в разрабатываемых модулях информационной системы;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разрабатывать фрагменты документации по эксплуатации информацио</w:t>
      </w:r>
      <w:r w:rsidRPr="00BC629C">
        <w:rPr>
          <w:rFonts w:ascii="Times New Roman" w:hAnsi="Times New Roman"/>
          <w:sz w:val="28"/>
          <w:szCs w:val="28"/>
        </w:rPr>
        <w:t>н</w:t>
      </w:r>
      <w:r w:rsidRPr="00BC629C">
        <w:rPr>
          <w:rFonts w:ascii="Times New Roman" w:hAnsi="Times New Roman"/>
          <w:sz w:val="28"/>
          <w:szCs w:val="28"/>
        </w:rPr>
        <w:t>ной системы;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участвовать в оценке качества и экономической эффективности инфо</w:t>
      </w:r>
      <w:r w:rsidRPr="00BC629C">
        <w:rPr>
          <w:rFonts w:ascii="Times New Roman" w:hAnsi="Times New Roman"/>
          <w:sz w:val="28"/>
          <w:szCs w:val="28"/>
        </w:rPr>
        <w:t>р</w:t>
      </w:r>
      <w:r w:rsidRPr="00BC629C">
        <w:rPr>
          <w:rFonts w:ascii="Times New Roman" w:hAnsi="Times New Roman"/>
          <w:sz w:val="28"/>
          <w:szCs w:val="28"/>
        </w:rPr>
        <w:t>мационной системы;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производить инсталляцию и настройку информационной системы в ра</w:t>
      </w:r>
      <w:r w:rsidRPr="00BC629C">
        <w:rPr>
          <w:rFonts w:ascii="Times New Roman" w:hAnsi="Times New Roman"/>
          <w:sz w:val="28"/>
          <w:szCs w:val="28"/>
        </w:rPr>
        <w:t>м</w:t>
      </w:r>
      <w:r w:rsidRPr="00BC629C">
        <w:rPr>
          <w:rFonts w:ascii="Times New Roman" w:hAnsi="Times New Roman"/>
          <w:sz w:val="28"/>
          <w:szCs w:val="28"/>
        </w:rPr>
        <w:t>ках своей компетенции, документировать результаты работ;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консультировать пользователей информационной системы и разрабат</w:t>
      </w:r>
      <w:r w:rsidRPr="00BC629C">
        <w:rPr>
          <w:rFonts w:ascii="Times New Roman" w:hAnsi="Times New Roman"/>
          <w:sz w:val="28"/>
          <w:szCs w:val="28"/>
        </w:rPr>
        <w:t>ы</w:t>
      </w:r>
      <w:r w:rsidRPr="00BC629C">
        <w:rPr>
          <w:rFonts w:ascii="Times New Roman" w:hAnsi="Times New Roman"/>
          <w:sz w:val="28"/>
          <w:szCs w:val="28"/>
        </w:rPr>
        <w:t>вать фрагменты методики обучения пользователей информационной си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темы;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выполнять регламенты по обновлению, техническому сопровождению и восстановлению данных информационной системы, работать с технич</w:t>
      </w:r>
      <w:r w:rsidRPr="00BC629C">
        <w:rPr>
          <w:rFonts w:ascii="Times New Roman" w:hAnsi="Times New Roman"/>
          <w:sz w:val="28"/>
          <w:szCs w:val="28"/>
        </w:rPr>
        <w:t>е</w:t>
      </w:r>
      <w:r w:rsidRPr="00BC629C">
        <w:rPr>
          <w:rFonts w:ascii="Times New Roman" w:hAnsi="Times New Roman"/>
          <w:sz w:val="28"/>
          <w:szCs w:val="28"/>
        </w:rPr>
        <w:t>ской документацией;</w:t>
      </w:r>
    </w:p>
    <w:p w:rsidR="00366447" w:rsidRPr="00BC629C" w:rsidRDefault="00366447" w:rsidP="00703B02">
      <w:pPr>
        <w:pStyle w:val="a6"/>
        <w:numPr>
          <w:ilvl w:val="0"/>
          <w:numId w:val="24"/>
        </w:numPr>
        <w:spacing w:after="337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обеспечивать организацию доступа пользователей информационной си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темы в рамках своей компетенции</w:t>
      </w:r>
    </w:p>
    <w:p w:rsidR="00366447" w:rsidRPr="00BC629C" w:rsidRDefault="00366447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основные методы и средства обработки, хранения, накопления и передачи информации;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pacing w:val="-1"/>
          <w:sz w:val="28"/>
          <w:szCs w:val="28"/>
        </w:rPr>
        <w:t>назначение, состав, основные характеристики организационной и комп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ютерной техники;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основные компоненты компьютерных сетей, принципы пакетной перед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данных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>рганизацию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 межсетевого взаимодействия;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назначение и принципы использования системного и прикладного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граммногообеспечения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>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технологию поиска информации в сети Интернет;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принципы защиты информации от несанкционированного доступа;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правовые аспекты использования информационных технологий и </w:t>
      </w:r>
      <w:proofErr w:type="spellStart"/>
      <w:r w:rsidRPr="00BC629C">
        <w:rPr>
          <w:rFonts w:ascii="Times New Roman" w:hAnsi="Times New Roman" w:cs="Times New Roman"/>
          <w:sz w:val="28"/>
          <w:szCs w:val="28"/>
        </w:rPr>
        <w:t>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граммногообеспечения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>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основные понятия автоматизированной обработки информации;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pacing w:val="-1"/>
          <w:sz w:val="28"/>
          <w:szCs w:val="28"/>
        </w:rPr>
        <w:t xml:space="preserve">назначение, принципы организации и </w:t>
      </w:r>
      <w:proofErr w:type="gramStart"/>
      <w:r w:rsidRPr="00BC629C">
        <w:rPr>
          <w:rFonts w:ascii="Times New Roman" w:hAnsi="Times New Roman" w:cs="Times New Roman"/>
          <w:spacing w:val="-1"/>
          <w:sz w:val="28"/>
          <w:szCs w:val="28"/>
        </w:rPr>
        <w:t>эксплуатации</w:t>
      </w:r>
      <w:proofErr w:type="gramEnd"/>
      <w:r w:rsidRPr="00BC629C">
        <w:rPr>
          <w:rFonts w:ascii="Times New Roman" w:hAnsi="Times New Roman" w:cs="Times New Roman"/>
          <w:spacing w:val="-1"/>
          <w:sz w:val="28"/>
          <w:szCs w:val="28"/>
        </w:rPr>
        <w:t xml:space="preserve"> профессиональных </w:t>
      </w:r>
      <w:proofErr w:type="spellStart"/>
      <w:r w:rsidRPr="00BC629C">
        <w:rPr>
          <w:rFonts w:ascii="Times New Roman" w:hAnsi="Times New Roman" w:cs="Times New Roman"/>
          <w:spacing w:val="-1"/>
          <w:sz w:val="28"/>
          <w:szCs w:val="28"/>
        </w:rPr>
        <w:t>информационных</w:t>
      </w:r>
      <w:r w:rsidRPr="00BC629C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r w:rsidRPr="00BC629C">
        <w:rPr>
          <w:rFonts w:ascii="Times New Roman" w:hAnsi="Times New Roman" w:cs="Times New Roman"/>
          <w:sz w:val="28"/>
          <w:szCs w:val="28"/>
        </w:rPr>
        <w:t xml:space="preserve"> на базе 1С;</w:t>
      </w:r>
    </w:p>
    <w:p w:rsidR="00366447" w:rsidRPr="00BC629C" w:rsidRDefault="00366447" w:rsidP="00703B02">
      <w:pPr>
        <w:numPr>
          <w:ilvl w:val="0"/>
          <w:numId w:val="23"/>
        </w:numPr>
        <w:shd w:val="clear" w:color="auto" w:fill="FFFFFF"/>
        <w:tabs>
          <w:tab w:val="left" w:pos="130"/>
        </w:tabs>
        <w:spacing w:after="0" w:line="240" w:lineRule="auto"/>
        <w:ind w:right="25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pacing w:val="-1"/>
          <w:sz w:val="28"/>
          <w:szCs w:val="28"/>
        </w:rPr>
        <w:t>назначение и принципы использования специализированных систем д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лопроизводства</w:t>
      </w:r>
      <w:r w:rsidRPr="00BC629C">
        <w:rPr>
          <w:rFonts w:ascii="Times New Roman" w:hAnsi="Times New Roman" w:cs="Times New Roman"/>
          <w:sz w:val="28"/>
          <w:szCs w:val="28"/>
        </w:rPr>
        <w:t>«1С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>окументооборот 8.2»;</w:t>
      </w:r>
    </w:p>
    <w:p w:rsidR="00366447" w:rsidRPr="00BC629C" w:rsidRDefault="00366447" w:rsidP="00703B02">
      <w:pPr>
        <w:pStyle w:val="Default"/>
        <w:numPr>
          <w:ilvl w:val="0"/>
          <w:numId w:val="23"/>
        </w:numPr>
        <w:jc w:val="both"/>
        <w:rPr>
          <w:b/>
          <w:color w:val="auto"/>
          <w:sz w:val="28"/>
          <w:szCs w:val="28"/>
        </w:rPr>
      </w:pPr>
      <w:r w:rsidRPr="00BC629C">
        <w:rPr>
          <w:sz w:val="28"/>
          <w:szCs w:val="28"/>
        </w:rPr>
        <w:t>основные угрозы и методы обеспечения информационной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</w:t>
      </w:r>
      <w:r w:rsidRPr="00BC629C">
        <w:rPr>
          <w:rFonts w:ascii="Times New Roman" w:hAnsi="Times New Roman" w:cs="Times New Roman"/>
          <w:b/>
          <w:sz w:val="28"/>
          <w:szCs w:val="28"/>
        </w:rPr>
        <w:t>и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ны:  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–162час., 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включая: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108 час.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Лекции  </w:t>
      </w:r>
      <w:r w:rsidRPr="00BC629C">
        <w:rPr>
          <w:rFonts w:ascii="Times New Roman" w:hAnsi="Times New Roman" w:cs="Times New Roman"/>
          <w:sz w:val="28"/>
          <w:szCs w:val="28"/>
        </w:rPr>
        <w:tab/>
      </w:r>
      <w:r w:rsidRPr="00BC629C">
        <w:rPr>
          <w:rFonts w:ascii="Times New Roman" w:hAnsi="Times New Roman" w:cs="Times New Roman"/>
          <w:sz w:val="28"/>
          <w:szCs w:val="28"/>
        </w:rPr>
        <w:tab/>
        <w:t xml:space="preserve">         -  12 час.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  Практические занятия - 96 час.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Самостоятельная работа – 54час.</w:t>
      </w:r>
    </w:p>
    <w:p w:rsidR="00CF7489" w:rsidRPr="00BC629C" w:rsidRDefault="00CF7489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489" w:rsidRPr="00BC629C" w:rsidRDefault="00CF7489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366447" w:rsidRPr="00BC629C" w:rsidTr="00CF7489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366447" w:rsidRPr="00BC629C" w:rsidRDefault="00366447" w:rsidP="00CF748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66447" w:rsidRPr="00BC629C" w:rsidRDefault="00366447" w:rsidP="00CF748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сов</w:t>
            </w:r>
          </w:p>
        </w:tc>
      </w:tr>
      <w:tr w:rsidR="00366447" w:rsidRPr="00BC629C" w:rsidTr="00D80952">
        <w:trPr>
          <w:trHeight w:val="285"/>
        </w:trPr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162</w:t>
            </w:r>
          </w:p>
        </w:tc>
      </w:tr>
      <w:tr w:rsidR="00366447" w:rsidRPr="00BC629C" w:rsidTr="00D80952"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366447" w:rsidRPr="00BC629C" w:rsidTr="00D80952"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6447" w:rsidRPr="00BC629C" w:rsidTr="00D80952"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366447" w:rsidRPr="00BC629C" w:rsidTr="00D80952"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6447" w:rsidRPr="00BC629C" w:rsidTr="00D80952"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366447" w:rsidRPr="00BC629C" w:rsidTr="00D80952"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66447" w:rsidRPr="00BC629C" w:rsidTr="00D80952">
        <w:trPr>
          <w:trHeight w:val="186"/>
        </w:trPr>
        <w:tc>
          <w:tcPr>
            <w:tcW w:w="7904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</w:t>
            </w:r>
          </w:p>
          <w:p w:rsidR="00366447" w:rsidRPr="00BC629C" w:rsidRDefault="00366447" w:rsidP="0036644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Написание рефератов</w:t>
            </w:r>
          </w:p>
        </w:tc>
        <w:tc>
          <w:tcPr>
            <w:tcW w:w="1800" w:type="dxa"/>
            <w:shd w:val="clear" w:color="auto" w:fill="auto"/>
          </w:tcPr>
          <w:p w:rsidR="00366447" w:rsidRPr="00BC629C" w:rsidRDefault="00366447" w:rsidP="0036644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366447" w:rsidRPr="00BC629C" w:rsidTr="00D80952">
        <w:tc>
          <w:tcPr>
            <w:tcW w:w="9704" w:type="dxa"/>
            <w:gridSpan w:val="2"/>
            <w:shd w:val="clear" w:color="auto" w:fill="auto"/>
          </w:tcPr>
          <w:p w:rsidR="00366447" w:rsidRPr="00BC629C" w:rsidRDefault="00366447" w:rsidP="00366447">
            <w:pPr>
              <w:pStyle w:val="1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аттестации:  экзамен</w:t>
            </w:r>
          </w:p>
        </w:tc>
      </w:tr>
    </w:tbl>
    <w:p w:rsidR="00366447" w:rsidRPr="00BC629C" w:rsidRDefault="00366447" w:rsidP="0036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447" w:rsidRPr="00BC629C" w:rsidRDefault="00366447" w:rsidP="00366447">
      <w:pPr>
        <w:tabs>
          <w:tab w:val="left" w:pos="36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66447" w:rsidRPr="00BC629C" w:rsidRDefault="00366447" w:rsidP="00366447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366447" w:rsidRPr="00BC629C" w:rsidRDefault="00366447" w:rsidP="00366447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Оп.15  Компьютерная графика</w:t>
      </w:r>
    </w:p>
    <w:p w:rsidR="00D80952" w:rsidRPr="00BC629C" w:rsidRDefault="00D80952" w:rsidP="00D809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</w:t>
      </w:r>
      <w:r w:rsidRPr="00BC629C">
        <w:rPr>
          <w:rFonts w:ascii="Times New Roman" w:hAnsi="Times New Roman" w:cs="Times New Roman"/>
          <w:b/>
          <w:sz w:val="28"/>
          <w:szCs w:val="28"/>
        </w:rPr>
        <w:tab/>
        <w:t>Область применения программы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 Рабочая  программа учебной дисциплины «Компьютерная графика» пре</w:t>
      </w:r>
      <w:r w:rsidRPr="00BC629C">
        <w:rPr>
          <w:rFonts w:ascii="Times New Roman" w:hAnsi="Times New Roman" w:cs="Times New Roman"/>
          <w:sz w:val="28"/>
          <w:szCs w:val="28"/>
        </w:rPr>
        <w:t>д</w:t>
      </w:r>
      <w:r w:rsidRPr="00BC629C">
        <w:rPr>
          <w:rFonts w:ascii="Times New Roman" w:hAnsi="Times New Roman" w:cs="Times New Roman"/>
          <w:sz w:val="28"/>
          <w:szCs w:val="28"/>
        </w:rPr>
        <w:t>назначена для подготовки студентов специальности 09.02.04  Информационные системы (по отраслям). Она с</w:t>
      </w:r>
      <w:r w:rsidRPr="00BC629C">
        <w:rPr>
          <w:rFonts w:ascii="Times New Roman" w:eastAsia="Calibri" w:hAnsi="Times New Roman" w:cs="Times New Roman"/>
          <w:sz w:val="28"/>
          <w:szCs w:val="28"/>
        </w:rPr>
        <w:t>оставлена в соответствии с федеральным госуда</w:t>
      </w:r>
      <w:r w:rsidRPr="00BC629C">
        <w:rPr>
          <w:rFonts w:ascii="Times New Roman" w:eastAsia="Calibri" w:hAnsi="Times New Roman" w:cs="Times New Roman"/>
          <w:sz w:val="28"/>
          <w:szCs w:val="28"/>
        </w:rPr>
        <w:t>р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ственным образовательным стандартом </w:t>
      </w:r>
      <w:r w:rsidRPr="00BC629C">
        <w:rPr>
          <w:rFonts w:ascii="Times New Roman" w:hAnsi="Times New Roman" w:cs="Times New Roman"/>
          <w:sz w:val="28"/>
          <w:szCs w:val="28"/>
        </w:rPr>
        <w:t>среднего профессионального образов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 xml:space="preserve">ния 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 09.02.04 Информационные системы (по отраслям), 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т</w:t>
      </w:r>
      <w:r w:rsidRPr="00BC629C">
        <w:rPr>
          <w:rFonts w:ascii="Times New Roman" w:hAnsi="Times New Roman" w:cs="Times New Roman"/>
          <w:sz w:val="28"/>
          <w:szCs w:val="28"/>
        </w:rPr>
        <w:t>вержденным приказом Министерства образования и науки  РФ  от  14 мая  2014 г. № 525.</w:t>
      </w:r>
    </w:p>
    <w:p w:rsidR="00D80952" w:rsidRPr="00BC629C" w:rsidRDefault="00D80952" w:rsidP="00D8095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основной профессиональной образов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тельной программы: </w:t>
      </w:r>
    </w:p>
    <w:p w:rsidR="00D80952" w:rsidRPr="00BC629C" w:rsidRDefault="00D80952" w:rsidP="00D80952">
      <w:pPr>
        <w:pStyle w:val="22"/>
        <w:spacing w:before="0" w:after="0" w:line="360" w:lineRule="auto"/>
        <w:ind w:firstLine="709"/>
        <w:jc w:val="both"/>
        <w:rPr>
          <w:rFonts w:ascii="Times New Roman" w:hAnsi="Times New Roman"/>
          <w:b w:val="0"/>
        </w:rPr>
      </w:pPr>
      <w:r w:rsidRPr="00BC629C">
        <w:rPr>
          <w:rFonts w:ascii="Times New Roman" w:hAnsi="Times New Roman"/>
          <w:b w:val="0"/>
        </w:rPr>
        <w:t>Дисциплина «Компьютерная графика» входит в вариативную часть уче</w:t>
      </w:r>
      <w:r w:rsidRPr="00BC629C">
        <w:rPr>
          <w:rFonts w:ascii="Times New Roman" w:hAnsi="Times New Roman"/>
          <w:b w:val="0"/>
        </w:rPr>
        <w:t>б</w:t>
      </w:r>
      <w:r w:rsidRPr="00BC629C">
        <w:rPr>
          <w:rFonts w:ascii="Times New Roman" w:hAnsi="Times New Roman"/>
          <w:b w:val="0"/>
        </w:rPr>
        <w:t xml:space="preserve">ного плана математического и естественнонаучного цикла. </w:t>
      </w:r>
    </w:p>
    <w:p w:rsidR="00D80952" w:rsidRPr="00BC629C" w:rsidRDefault="00D80952" w:rsidP="00D80952">
      <w:pPr>
        <w:pStyle w:val="22"/>
        <w:spacing w:before="0" w:after="0" w:line="360" w:lineRule="auto"/>
        <w:ind w:firstLine="709"/>
        <w:jc w:val="both"/>
        <w:rPr>
          <w:rFonts w:ascii="Times New Roman" w:hAnsi="Times New Roman"/>
          <w:b w:val="0"/>
        </w:rPr>
      </w:pPr>
      <w:r w:rsidRPr="00BC629C">
        <w:rPr>
          <w:rFonts w:ascii="Times New Roman" w:hAnsi="Times New Roman"/>
          <w:b w:val="0"/>
        </w:rPr>
        <w:t>Для её успешного усвоения необходимы знания базовых понятий лине</w:t>
      </w:r>
      <w:r w:rsidRPr="00BC629C">
        <w:rPr>
          <w:rFonts w:ascii="Times New Roman" w:hAnsi="Times New Roman"/>
          <w:b w:val="0"/>
        </w:rPr>
        <w:t>й</w:t>
      </w:r>
      <w:r w:rsidRPr="00BC629C">
        <w:rPr>
          <w:rFonts w:ascii="Times New Roman" w:hAnsi="Times New Roman"/>
          <w:b w:val="0"/>
        </w:rPr>
        <w:t>ной алгебры и аналитической геометрии, роли компьютерной графики в науке и технике, умения применять вычислительную технику для решения практич</w:t>
      </w:r>
      <w:r w:rsidRPr="00BC629C">
        <w:rPr>
          <w:rFonts w:ascii="Times New Roman" w:hAnsi="Times New Roman"/>
          <w:b w:val="0"/>
        </w:rPr>
        <w:t>е</w:t>
      </w:r>
      <w:r w:rsidRPr="00BC629C">
        <w:rPr>
          <w:rFonts w:ascii="Times New Roman" w:hAnsi="Times New Roman"/>
          <w:b w:val="0"/>
        </w:rPr>
        <w:lastRenderedPageBreak/>
        <w:t>ских задач, владения навыками работы на персональном компьютере и созд</w:t>
      </w:r>
      <w:r w:rsidRPr="00BC629C">
        <w:rPr>
          <w:rFonts w:ascii="Times New Roman" w:hAnsi="Times New Roman"/>
          <w:b w:val="0"/>
        </w:rPr>
        <w:t>а</w:t>
      </w:r>
      <w:r w:rsidRPr="00BC629C">
        <w:rPr>
          <w:rFonts w:ascii="Times New Roman" w:hAnsi="Times New Roman"/>
          <w:b w:val="0"/>
        </w:rPr>
        <w:t>ния профессиональных программных продуктов.</w:t>
      </w:r>
    </w:p>
    <w:p w:rsidR="00D80952" w:rsidRPr="00BC629C" w:rsidRDefault="00D80952" w:rsidP="00D8095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</w:t>
      </w:r>
      <w:r w:rsidRPr="00BC629C">
        <w:rPr>
          <w:rFonts w:ascii="Times New Roman" w:hAnsi="Times New Roman" w:cs="Times New Roman"/>
          <w:b/>
          <w:sz w:val="28"/>
          <w:szCs w:val="28"/>
        </w:rPr>
        <w:tab/>
        <w:t>Цели и задачи дисциплины – требования к результатам освоения ди</w:t>
      </w:r>
      <w:r w:rsidRPr="00BC629C">
        <w:rPr>
          <w:rFonts w:ascii="Times New Roman" w:hAnsi="Times New Roman" w:cs="Times New Roman"/>
          <w:b/>
          <w:sz w:val="28"/>
          <w:szCs w:val="28"/>
        </w:rPr>
        <w:t>с</w:t>
      </w:r>
      <w:r w:rsidRPr="00BC629C">
        <w:rPr>
          <w:rFonts w:ascii="Times New Roman" w:hAnsi="Times New Roman" w:cs="Times New Roman"/>
          <w:b/>
          <w:sz w:val="28"/>
          <w:szCs w:val="28"/>
        </w:rPr>
        <w:t>циплины:</w:t>
      </w:r>
    </w:p>
    <w:p w:rsidR="00D80952" w:rsidRPr="00BC629C" w:rsidRDefault="00D80952" w:rsidP="00703B02">
      <w:pPr>
        <w:numPr>
          <w:ilvl w:val="0"/>
          <w:numId w:val="40"/>
        </w:numPr>
        <w:shd w:val="clear" w:color="auto" w:fill="FFFFFF"/>
        <w:tabs>
          <w:tab w:val="clear" w:pos="1429"/>
          <w:tab w:val="left" w:pos="851"/>
          <w:tab w:val="num" w:pos="1843"/>
        </w:tabs>
        <w:spacing w:before="96" w:after="0" w:line="360" w:lineRule="auto"/>
        <w:ind w:left="-142" w:right="1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29C">
        <w:rPr>
          <w:rFonts w:ascii="Times New Roman" w:hAnsi="Times New Roman" w:cs="Times New Roman"/>
          <w:sz w:val="28"/>
          <w:szCs w:val="28"/>
        </w:rPr>
        <w:t>Цели и содержание профессионально-ориентированного курса компь</w:t>
      </w:r>
      <w:r w:rsidRPr="00BC629C">
        <w:rPr>
          <w:rFonts w:ascii="Times New Roman" w:hAnsi="Times New Roman" w:cs="Times New Roman"/>
          <w:sz w:val="28"/>
          <w:szCs w:val="28"/>
        </w:rPr>
        <w:t>ю</w:t>
      </w:r>
      <w:r w:rsidRPr="00BC629C">
        <w:rPr>
          <w:rFonts w:ascii="Times New Roman" w:hAnsi="Times New Roman" w:cs="Times New Roman"/>
          <w:sz w:val="28"/>
          <w:szCs w:val="28"/>
        </w:rPr>
        <w:t>терной графики направлены на профессиональное овладение средствами ко</w:t>
      </w:r>
      <w:r w:rsidRPr="00BC629C">
        <w:rPr>
          <w:rFonts w:ascii="Times New Roman" w:hAnsi="Times New Roman" w:cs="Times New Roman"/>
          <w:sz w:val="28"/>
          <w:szCs w:val="28"/>
        </w:rPr>
        <w:t>м</w:t>
      </w:r>
      <w:r w:rsidRPr="00BC629C">
        <w:rPr>
          <w:rFonts w:ascii="Times New Roman" w:hAnsi="Times New Roman" w:cs="Times New Roman"/>
          <w:sz w:val="28"/>
          <w:szCs w:val="28"/>
        </w:rPr>
        <w:t>пьютерной графики, знание законов восприятия (воздействия) визуальных с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общений, созданных средствами или с помощью компьютерной графики и ум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ние создавать компьютерную графику в соответствии с этими зако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нами; влад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ние навыком творческой разработки визуальных об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разов, с учетом специфики специализации студентов;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освоение современной визуальной культуры, вкл</w:t>
      </w:r>
      <w:r w:rsidRPr="00BC629C">
        <w:rPr>
          <w:rFonts w:ascii="Times New Roman" w:hAnsi="Times New Roman" w:cs="Times New Roman"/>
          <w:sz w:val="28"/>
          <w:szCs w:val="28"/>
        </w:rPr>
        <w:t>ю</w:t>
      </w:r>
      <w:r w:rsidRPr="00BC629C">
        <w:rPr>
          <w:rFonts w:ascii="Times New Roman" w:hAnsi="Times New Roman" w:cs="Times New Roman"/>
          <w:sz w:val="28"/>
          <w:szCs w:val="28"/>
        </w:rPr>
        <w:t>чающее выработку уме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ния оценивать качество визуальной информации, пол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чаемой посредством технологий и повышение избирательности при "по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треблении" визуальной информации, созданной с помощью ком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пьютерной гр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фики.</w:t>
      </w:r>
    </w:p>
    <w:p w:rsidR="00D80952" w:rsidRPr="00BC629C" w:rsidRDefault="00D80952" w:rsidP="00703B02">
      <w:pPr>
        <w:numPr>
          <w:ilvl w:val="0"/>
          <w:numId w:val="40"/>
        </w:numPr>
        <w:shd w:val="clear" w:color="auto" w:fill="FFFFFF"/>
        <w:tabs>
          <w:tab w:val="clear" w:pos="1429"/>
          <w:tab w:val="left" w:pos="851"/>
          <w:tab w:val="num" w:pos="1843"/>
        </w:tabs>
        <w:spacing w:after="0" w:line="360" w:lineRule="auto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pacing w:val="-2"/>
          <w:sz w:val="28"/>
          <w:szCs w:val="28"/>
        </w:rPr>
        <w:t>Для достижения поставленных целей дисциплиной преду</w:t>
      </w:r>
      <w:r w:rsidRPr="00BC629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C629C">
        <w:rPr>
          <w:rFonts w:ascii="Times New Roman" w:hAnsi="Times New Roman" w:cs="Times New Roman"/>
          <w:sz w:val="28"/>
          <w:szCs w:val="28"/>
        </w:rPr>
        <w:t>сматривается изучение основных положений компьютерной гра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фики и способов построения и обработки изображений.</w:t>
      </w:r>
    </w:p>
    <w:p w:rsidR="00D80952" w:rsidRPr="00BC629C" w:rsidRDefault="00D80952" w:rsidP="00703B02">
      <w:pPr>
        <w:numPr>
          <w:ilvl w:val="0"/>
          <w:numId w:val="40"/>
        </w:numPr>
        <w:shd w:val="clear" w:color="auto" w:fill="FFFFFF"/>
        <w:tabs>
          <w:tab w:val="clear" w:pos="1429"/>
          <w:tab w:val="left" w:pos="851"/>
          <w:tab w:val="num" w:pos="1843"/>
        </w:tabs>
        <w:spacing w:after="0" w:line="360" w:lineRule="auto"/>
        <w:ind w:left="-14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студенты приобретают 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 xml:space="preserve">теоретические знания и практические навыки в области создания </w:t>
      </w:r>
      <w:r w:rsidRPr="00BC629C">
        <w:rPr>
          <w:rFonts w:ascii="Times New Roman" w:hAnsi="Times New Roman" w:cs="Times New Roman"/>
          <w:sz w:val="28"/>
          <w:szCs w:val="28"/>
        </w:rPr>
        <w:t>графических документов на компьютере.</w:t>
      </w:r>
    </w:p>
    <w:p w:rsidR="00D80952" w:rsidRPr="00BC629C" w:rsidRDefault="00D80952" w:rsidP="00703B02">
      <w:pPr>
        <w:numPr>
          <w:ilvl w:val="0"/>
          <w:numId w:val="40"/>
        </w:numPr>
        <w:shd w:val="clear" w:color="auto" w:fill="FFFFFF"/>
        <w:tabs>
          <w:tab w:val="clear" w:pos="1429"/>
          <w:tab w:val="left" w:pos="851"/>
          <w:tab w:val="num" w:pos="1843"/>
        </w:tabs>
        <w:spacing w:after="0" w:line="360" w:lineRule="auto"/>
        <w:ind w:left="-142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Занятия по дисциплине ориентированы на изучение наи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более распр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 xml:space="preserve">страненных графических пакетов 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BC629C">
        <w:rPr>
          <w:rFonts w:ascii="Times New Roman" w:hAnsi="Times New Roman" w:cs="Times New Roman"/>
          <w:sz w:val="28"/>
          <w:szCs w:val="28"/>
        </w:rPr>
        <w:t xml:space="preserve"> и </w:t>
      </w:r>
      <w:r w:rsidRPr="00BC629C">
        <w:rPr>
          <w:rFonts w:ascii="Times New Roman" w:hAnsi="Times New Roman" w:cs="Times New Roman"/>
          <w:spacing w:val="-1"/>
          <w:sz w:val="28"/>
          <w:szCs w:val="28"/>
          <w:lang w:val="en-US"/>
        </w:rPr>
        <w:t>Adobe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pacing w:val="-1"/>
          <w:sz w:val="28"/>
          <w:szCs w:val="28"/>
          <w:lang w:val="en-US"/>
        </w:rPr>
        <w:t>Photoshop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, методов в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 xml:space="preserve">полнения практических заданий по </w:t>
      </w:r>
      <w:r w:rsidRPr="00BC629C">
        <w:rPr>
          <w:rFonts w:ascii="Times New Roman" w:hAnsi="Times New Roman" w:cs="Times New Roman"/>
          <w:sz w:val="28"/>
          <w:szCs w:val="28"/>
        </w:rPr>
        <w:t>компьютерному макетированию различных графических доку</w:t>
      </w:r>
      <w:r w:rsidRPr="00BC629C">
        <w:rPr>
          <w:rFonts w:ascii="Times New Roman" w:hAnsi="Times New Roman" w:cs="Times New Roman"/>
          <w:sz w:val="28"/>
          <w:szCs w:val="28"/>
        </w:rPr>
        <w:softHyphen/>
        <w:t>ментов в различных программных средах.</w:t>
      </w:r>
    </w:p>
    <w:p w:rsidR="00D80952" w:rsidRPr="00BC629C" w:rsidRDefault="00D80952" w:rsidP="00703B02">
      <w:pPr>
        <w:numPr>
          <w:ilvl w:val="0"/>
          <w:numId w:val="40"/>
        </w:numPr>
        <w:shd w:val="clear" w:color="auto" w:fill="FFFFFF"/>
        <w:tabs>
          <w:tab w:val="clear" w:pos="1429"/>
          <w:tab w:val="left" w:pos="851"/>
          <w:tab w:val="num" w:pos="1843"/>
        </w:tabs>
        <w:spacing w:after="0" w:line="360" w:lineRule="auto"/>
        <w:ind w:left="-142"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pacing w:val="-1"/>
          <w:sz w:val="28"/>
          <w:szCs w:val="28"/>
        </w:rPr>
        <w:t>Особенностью обучения работе на компьютере является тесная связь теории с практикой.</w:t>
      </w:r>
      <w:r w:rsidRPr="00BC629C">
        <w:rPr>
          <w:rFonts w:ascii="Times New Roman" w:hAnsi="Times New Roman" w:cs="Times New Roman"/>
          <w:spacing w:val="-2"/>
          <w:sz w:val="28"/>
          <w:szCs w:val="28"/>
        </w:rPr>
        <w:t xml:space="preserve"> Практические занятия и самостоятельная работа студентов </w:t>
      </w:r>
      <w:r w:rsidRPr="00BC629C">
        <w:rPr>
          <w:rFonts w:ascii="Times New Roman" w:hAnsi="Times New Roman" w:cs="Times New Roman"/>
          <w:sz w:val="28"/>
          <w:szCs w:val="28"/>
        </w:rPr>
        <w:t xml:space="preserve">способствуют закреплению полученных теоретических знаний, 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формируют творческий подход к выполнению заданий, которые даются преподавателем, и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C629C">
        <w:rPr>
          <w:rFonts w:ascii="Times New Roman" w:hAnsi="Times New Roman" w:cs="Times New Roman"/>
          <w:spacing w:val="-1"/>
          <w:sz w:val="28"/>
          <w:szCs w:val="28"/>
        </w:rPr>
        <w:t xml:space="preserve">ходя из степени усвоения студентами </w:t>
      </w:r>
      <w:r w:rsidRPr="00BC629C">
        <w:rPr>
          <w:rFonts w:ascii="Times New Roman" w:hAnsi="Times New Roman" w:cs="Times New Roman"/>
          <w:sz w:val="28"/>
          <w:szCs w:val="28"/>
        </w:rPr>
        <w:t>теоретического материала.</w:t>
      </w:r>
    </w:p>
    <w:p w:rsidR="00D80952" w:rsidRPr="00BC629C" w:rsidRDefault="00D80952" w:rsidP="00D80952">
      <w:pPr>
        <w:pStyle w:val="aa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BC629C">
        <w:rPr>
          <w:sz w:val="28"/>
          <w:szCs w:val="28"/>
        </w:rPr>
        <w:lastRenderedPageBreak/>
        <w:t>Для достижения поставленных целей дисциплиной предусматривается из</w:t>
      </w:r>
      <w:r w:rsidRPr="00BC629C">
        <w:rPr>
          <w:sz w:val="28"/>
          <w:szCs w:val="28"/>
        </w:rPr>
        <w:t>у</w:t>
      </w:r>
      <w:r w:rsidRPr="00BC629C">
        <w:rPr>
          <w:sz w:val="28"/>
          <w:szCs w:val="28"/>
        </w:rPr>
        <w:t>чение основных положений компьютерной графики и способов построения и обработки изображений.</w:t>
      </w:r>
    </w:p>
    <w:p w:rsidR="00D80952" w:rsidRPr="00BC629C" w:rsidRDefault="00D80952" w:rsidP="00D80952">
      <w:pPr>
        <w:pStyle w:val="aa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BC629C">
        <w:rPr>
          <w:sz w:val="28"/>
          <w:szCs w:val="28"/>
        </w:rPr>
        <w:t>В процессе изучения дисциплины студенты приобретают теоретические зн</w:t>
      </w:r>
      <w:r w:rsidRPr="00BC629C">
        <w:rPr>
          <w:sz w:val="28"/>
          <w:szCs w:val="28"/>
        </w:rPr>
        <w:t>а</w:t>
      </w:r>
      <w:r w:rsidRPr="00BC629C">
        <w:rPr>
          <w:sz w:val="28"/>
          <w:szCs w:val="28"/>
        </w:rPr>
        <w:t xml:space="preserve">ния и практические навыки в области создания графических документов на компьютере. </w:t>
      </w:r>
    </w:p>
    <w:p w:rsidR="00D80952" w:rsidRPr="00BC629C" w:rsidRDefault="00D80952" w:rsidP="00D80952">
      <w:pPr>
        <w:pStyle w:val="aa"/>
        <w:spacing w:before="0" w:beforeAutospacing="0" w:after="0" w:line="360" w:lineRule="auto"/>
        <w:ind w:firstLine="360"/>
        <w:jc w:val="both"/>
        <w:rPr>
          <w:sz w:val="28"/>
          <w:szCs w:val="28"/>
        </w:rPr>
      </w:pPr>
      <w:r w:rsidRPr="00BC629C">
        <w:rPr>
          <w:sz w:val="28"/>
          <w:szCs w:val="28"/>
        </w:rPr>
        <w:t>Занятия по дисциплине ориентированы на изучение наиболее распростр</w:t>
      </w:r>
      <w:r w:rsidRPr="00BC629C">
        <w:rPr>
          <w:sz w:val="28"/>
          <w:szCs w:val="28"/>
        </w:rPr>
        <w:t>а</w:t>
      </w:r>
      <w:r w:rsidRPr="00BC629C">
        <w:rPr>
          <w:sz w:val="28"/>
          <w:szCs w:val="28"/>
        </w:rPr>
        <w:t xml:space="preserve">ненных графических пакетов </w:t>
      </w:r>
      <w:r w:rsidRPr="00BC629C">
        <w:rPr>
          <w:sz w:val="28"/>
          <w:szCs w:val="28"/>
          <w:lang w:val="en-US"/>
        </w:rPr>
        <w:t>Corel</w:t>
      </w:r>
      <w:r w:rsidRPr="00BC629C">
        <w:rPr>
          <w:sz w:val="28"/>
          <w:szCs w:val="28"/>
        </w:rPr>
        <w:t xml:space="preserve"> </w:t>
      </w:r>
      <w:r w:rsidRPr="00BC629C">
        <w:rPr>
          <w:sz w:val="28"/>
          <w:szCs w:val="28"/>
          <w:lang w:val="en-US"/>
        </w:rPr>
        <w:t>DRAW</w:t>
      </w:r>
      <w:r w:rsidRPr="00BC629C">
        <w:rPr>
          <w:sz w:val="28"/>
          <w:szCs w:val="28"/>
        </w:rPr>
        <w:t xml:space="preserve"> и </w:t>
      </w:r>
      <w:r w:rsidRPr="00BC629C">
        <w:rPr>
          <w:sz w:val="28"/>
          <w:szCs w:val="28"/>
          <w:lang w:val="en-US"/>
        </w:rPr>
        <w:t>Adobe</w:t>
      </w:r>
      <w:r w:rsidRPr="00BC629C">
        <w:rPr>
          <w:sz w:val="28"/>
          <w:szCs w:val="28"/>
        </w:rPr>
        <w:t xml:space="preserve"> </w:t>
      </w:r>
      <w:r w:rsidRPr="00BC629C">
        <w:rPr>
          <w:sz w:val="28"/>
          <w:szCs w:val="28"/>
          <w:lang w:val="en-US"/>
        </w:rPr>
        <w:t>Photoshop</w:t>
      </w:r>
      <w:r w:rsidRPr="00BC629C">
        <w:rPr>
          <w:sz w:val="28"/>
          <w:szCs w:val="28"/>
        </w:rPr>
        <w:t xml:space="preserve">, а так же системы оптического распознавания текста </w:t>
      </w:r>
      <w:r w:rsidRPr="00BC629C">
        <w:rPr>
          <w:sz w:val="28"/>
          <w:szCs w:val="28"/>
          <w:lang w:val="en-US"/>
        </w:rPr>
        <w:t>ABBYY</w:t>
      </w:r>
      <w:r w:rsidRPr="00BC629C">
        <w:rPr>
          <w:sz w:val="28"/>
          <w:szCs w:val="28"/>
        </w:rPr>
        <w:t xml:space="preserve"> </w:t>
      </w:r>
      <w:proofErr w:type="spellStart"/>
      <w:r w:rsidRPr="00BC629C">
        <w:rPr>
          <w:sz w:val="28"/>
          <w:szCs w:val="28"/>
          <w:lang w:val="en-US"/>
        </w:rPr>
        <w:t>FineReader</w:t>
      </w:r>
      <w:proofErr w:type="spellEnd"/>
      <w:r w:rsidRPr="00BC629C">
        <w:rPr>
          <w:sz w:val="28"/>
          <w:szCs w:val="28"/>
        </w:rPr>
        <w:t>.</w:t>
      </w:r>
    </w:p>
    <w:p w:rsidR="00D80952" w:rsidRPr="00BC629C" w:rsidRDefault="00D80952" w:rsidP="00D8095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данной программе выделены десять содержательных линий учебной ди</w:t>
      </w:r>
      <w:r w:rsidRPr="00BC629C">
        <w:rPr>
          <w:rFonts w:ascii="Times New Roman" w:hAnsi="Times New Roman" w:cs="Times New Roman"/>
          <w:sz w:val="28"/>
          <w:szCs w:val="28"/>
        </w:rPr>
        <w:t>с</w:t>
      </w:r>
      <w:r w:rsidRPr="00BC629C">
        <w:rPr>
          <w:rFonts w:ascii="Times New Roman" w:hAnsi="Times New Roman" w:cs="Times New Roman"/>
          <w:sz w:val="28"/>
          <w:szCs w:val="28"/>
        </w:rPr>
        <w:t xml:space="preserve">циплины «Компьютерная графика»: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Введение в компьютерную графику.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Технические средства поддержки компьютерной графики.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Системы координат, типы преобразований компьютерной графики.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Форматы хранения графической информации.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Растровая и векторная графика 2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629C">
        <w:rPr>
          <w:rFonts w:ascii="Times New Roman" w:hAnsi="Times New Roman" w:cs="Times New Roman"/>
          <w:sz w:val="28"/>
          <w:szCs w:val="28"/>
        </w:rPr>
        <w:t xml:space="preserve"> и 3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C629C">
        <w:rPr>
          <w:rFonts w:ascii="Times New Roman" w:hAnsi="Times New Roman" w:cs="Times New Roman"/>
          <w:sz w:val="28"/>
          <w:szCs w:val="28"/>
        </w:rPr>
        <w:t xml:space="preserve">моделирования.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Растровые и векторные редакторы. 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Цветовые модели.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Обработка цифровых изображений: сканирование. Программа 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Fine</w:t>
      </w:r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  <w:lang w:val="en-US"/>
        </w:rPr>
        <w:t>Reader</w:t>
      </w:r>
      <w:r w:rsidRPr="00BC6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Подготовка изображений для публикации. 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Современные графические системы</w:t>
      </w:r>
    </w:p>
    <w:p w:rsidR="00D80952" w:rsidRPr="00BC629C" w:rsidRDefault="00D80952" w:rsidP="00CF7489">
      <w:pPr>
        <w:spacing w:after="0" w:line="312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изучения данной дисциплины </w:t>
      </w:r>
      <w:r w:rsidRPr="00BC629C">
        <w:rPr>
          <w:rFonts w:ascii="Times New Roman" w:hAnsi="Times New Roman" w:cs="Times New Roman"/>
          <w:b/>
          <w:sz w:val="28"/>
          <w:szCs w:val="28"/>
        </w:rPr>
        <w:t>студент должен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D80952" w:rsidRPr="00BC629C" w:rsidRDefault="00D80952" w:rsidP="00CF7489">
      <w:pPr>
        <w:pStyle w:val="aa"/>
        <w:spacing w:before="0" w:beforeAutospacing="0" w:after="0" w:line="312" w:lineRule="auto"/>
        <w:ind w:firstLine="357"/>
        <w:rPr>
          <w:b/>
          <w:sz w:val="28"/>
          <w:szCs w:val="28"/>
        </w:rPr>
      </w:pPr>
      <w:r w:rsidRPr="00BC629C">
        <w:rPr>
          <w:b/>
          <w:sz w:val="28"/>
          <w:szCs w:val="28"/>
        </w:rPr>
        <w:t xml:space="preserve"> </w:t>
      </w:r>
      <w:r w:rsidRPr="00BC629C">
        <w:rPr>
          <w:b/>
          <w:i/>
          <w:sz w:val="28"/>
          <w:szCs w:val="28"/>
        </w:rPr>
        <w:t>иметь представление</w:t>
      </w:r>
      <w:r w:rsidRPr="00BC629C">
        <w:rPr>
          <w:b/>
          <w:sz w:val="28"/>
          <w:szCs w:val="28"/>
        </w:rPr>
        <w:t xml:space="preserve">: </w:t>
      </w:r>
    </w:p>
    <w:p w:rsidR="00D80952" w:rsidRPr="00BC629C" w:rsidRDefault="00D80952" w:rsidP="00703B02">
      <w:pPr>
        <w:pStyle w:val="aa"/>
        <w:numPr>
          <w:ilvl w:val="0"/>
          <w:numId w:val="26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 xml:space="preserve">о методах геометрического моделирования; </w:t>
      </w:r>
    </w:p>
    <w:p w:rsidR="00D80952" w:rsidRPr="00BC629C" w:rsidRDefault="00D80952" w:rsidP="00703B02">
      <w:pPr>
        <w:pStyle w:val="aa"/>
        <w:numPr>
          <w:ilvl w:val="0"/>
          <w:numId w:val="26"/>
        </w:numPr>
        <w:spacing w:before="0" w:beforeAutospacing="0" w:after="0" w:line="312" w:lineRule="auto"/>
        <w:ind w:firstLine="357"/>
        <w:rPr>
          <w:sz w:val="28"/>
          <w:szCs w:val="28"/>
        </w:rPr>
      </w:pPr>
      <w:proofErr w:type="gramStart"/>
      <w:r w:rsidRPr="00BC629C">
        <w:rPr>
          <w:sz w:val="28"/>
          <w:szCs w:val="28"/>
        </w:rPr>
        <w:t>моделях</w:t>
      </w:r>
      <w:proofErr w:type="gramEnd"/>
      <w:r w:rsidRPr="00BC629C">
        <w:rPr>
          <w:sz w:val="28"/>
          <w:szCs w:val="28"/>
        </w:rPr>
        <w:t xml:space="preserve"> графических данных и технических средствах компьюте</w:t>
      </w:r>
      <w:r w:rsidRPr="00BC629C">
        <w:rPr>
          <w:sz w:val="28"/>
          <w:szCs w:val="28"/>
        </w:rPr>
        <w:t>р</w:t>
      </w:r>
      <w:r w:rsidRPr="00BC629C">
        <w:rPr>
          <w:sz w:val="28"/>
          <w:szCs w:val="28"/>
        </w:rPr>
        <w:t>ной графики;</w:t>
      </w:r>
    </w:p>
    <w:p w:rsidR="00D80952" w:rsidRPr="00BC629C" w:rsidRDefault="00D80952" w:rsidP="00CF7489">
      <w:pPr>
        <w:pStyle w:val="aa"/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b/>
          <w:i/>
          <w:sz w:val="28"/>
          <w:szCs w:val="28"/>
        </w:rPr>
        <w:t>знать</w:t>
      </w:r>
      <w:r w:rsidRPr="00BC629C">
        <w:rPr>
          <w:i/>
          <w:sz w:val="28"/>
          <w:szCs w:val="28"/>
        </w:rPr>
        <w:t>:</w:t>
      </w:r>
      <w:r w:rsidRPr="00BC629C">
        <w:rPr>
          <w:sz w:val="28"/>
          <w:szCs w:val="28"/>
        </w:rPr>
        <w:t xml:space="preserve"> 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методы визуального представления информации;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форматы хранения графической информации;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математические основы компьютерной графики и геометрического моделирования;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 xml:space="preserve">особенности восприятия растровых изображений; 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lastRenderedPageBreak/>
        <w:t>системы кодирования цвета;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алгоритмы растрирования и геометрические преобразования;</w:t>
      </w:r>
    </w:p>
    <w:p w:rsidR="00D80952" w:rsidRPr="00BC629C" w:rsidRDefault="00D80952" w:rsidP="00703B02">
      <w:pPr>
        <w:pStyle w:val="aa"/>
        <w:numPr>
          <w:ilvl w:val="0"/>
          <w:numId w:val="25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средства ввода графической информации в компьютер;</w:t>
      </w:r>
    </w:p>
    <w:p w:rsidR="00D80952" w:rsidRPr="00BC629C" w:rsidRDefault="00D80952" w:rsidP="00CF7489">
      <w:pPr>
        <w:pStyle w:val="aa"/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b/>
          <w:i/>
          <w:sz w:val="28"/>
          <w:szCs w:val="28"/>
        </w:rPr>
        <w:t>уметь</w:t>
      </w:r>
      <w:r w:rsidRPr="00BC629C">
        <w:rPr>
          <w:sz w:val="28"/>
          <w:szCs w:val="28"/>
        </w:rPr>
        <w:t>:</w:t>
      </w:r>
    </w:p>
    <w:p w:rsidR="00D80952" w:rsidRPr="00BC629C" w:rsidRDefault="00D80952" w:rsidP="00703B02">
      <w:pPr>
        <w:pStyle w:val="aa"/>
        <w:numPr>
          <w:ilvl w:val="0"/>
          <w:numId w:val="27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выбирать графическую программу для построения изображений;</w:t>
      </w:r>
    </w:p>
    <w:p w:rsidR="00D80952" w:rsidRPr="00BC629C" w:rsidRDefault="00D80952" w:rsidP="00703B02">
      <w:pPr>
        <w:pStyle w:val="aa"/>
        <w:numPr>
          <w:ilvl w:val="0"/>
          <w:numId w:val="27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 xml:space="preserve">создавать </w:t>
      </w:r>
      <w:proofErr w:type="spellStart"/>
      <w:r w:rsidRPr="00BC629C">
        <w:rPr>
          <w:sz w:val="28"/>
          <w:szCs w:val="28"/>
        </w:rPr>
        <w:t>фотореалистические</w:t>
      </w:r>
      <w:proofErr w:type="spellEnd"/>
      <w:r w:rsidRPr="00BC629C">
        <w:rPr>
          <w:sz w:val="28"/>
          <w:szCs w:val="28"/>
        </w:rPr>
        <w:t xml:space="preserve"> изображения;</w:t>
      </w:r>
    </w:p>
    <w:p w:rsidR="00D80952" w:rsidRPr="00BC629C" w:rsidRDefault="00D80952" w:rsidP="00703B02">
      <w:pPr>
        <w:pStyle w:val="aa"/>
        <w:numPr>
          <w:ilvl w:val="0"/>
          <w:numId w:val="27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применять на практике алгоритмы компьютерной графики;</w:t>
      </w:r>
    </w:p>
    <w:p w:rsidR="00D80952" w:rsidRPr="00BC629C" w:rsidRDefault="00D80952" w:rsidP="00703B02">
      <w:pPr>
        <w:pStyle w:val="aa"/>
        <w:numPr>
          <w:ilvl w:val="0"/>
          <w:numId w:val="27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создавать и обрабатывать растровые и векторные графические из</w:t>
      </w:r>
      <w:r w:rsidRPr="00BC629C">
        <w:rPr>
          <w:sz w:val="28"/>
          <w:szCs w:val="28"/>
        </w:rPr>
        <w:t>о</w:t>
      </w:r>
      <w:r w:rsidRPr="00BC629C">
        <w:rPr>
          <w:sz w:val="28"/>
          <w:szCs w:val="28"/>
        </w:rPr>
        <w:t>бражения;</w:t>
      </w:r>
    </w:p>
    <w:p w:rsidR="00D80952" w:rsidRPr="00BC629C" w:rsidRDefault="00D80952" w:rsidP="00703B02">
      <w:pPr>
        <w:pStyle w:val="aa"/>
        <w:numPr>
          <w:ilvl w:val="0"/>
          <w:numId w:val="27"/>
        </w:numPr>
        <w:spacing w:before="0" w:beforeAutospacing="0" w:after="0" w:line="312" w:lineRule="auto"/>
        <w:ind w:firstLine="357"/>
        <w:rPr>
          <w:sz w:val="28"/>
          <w:szCs w:val="28"/>
        </w:rPr>
      </w:pPr>
      <w:r w:rsidRPr="00BC629C">
        <w:rPr>
          <w:sz w:val="28"/>
          <w:szCs w:val="28"/>
        </w:rPr>
        <w:t>выполнять преобразования (импорта-экспорта) графических файлов из одного формата в другой.</w:t>
      </w:r>
    </w:p>
    <w:p w:rsidR="00D80952" w:rsidRPr="00BC629C" w:rsidRDefault="00D80952" w:rsidP="00D8095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Для улучшения усвоения учебного материала необходимо применять трад</w:t>
      </w:r>
      <w:r w:rsidRPr="00BC629C">
        <w:rPr>
          <w:rFonts w:ascii="Times New Roman" w:hAnsi="Times New Roman" w:cs="Times New Roman"/>
          <w:sz w:val="28"/>
          <w:szCs w:val="28"/>
        </w:rPr>
        <w:t>и</w:t>
      </w:r>
      <w:r w:rsidRPr="00BC629C">
        <w:rPr>
          <w:rFonts w:ascii="Times New Roman" w:hAnsi="Times New Roman" w:cs="Times New Roman"/>
          <w:sz w:val="28"/>
          <w:szCs w:val="28"/>
        </w:rPr>
        <w:t>ционные и современные технические средства обучения, в том числе аудиов</w:t>
      </w:r>
      <w:r w:rsidRPr="00BC629C">
        <w:rPr>
          <w:rFonts w:ascii="Times New Roman" w:hAnsi="Times New Roman" w:cs="Times New Roman"/>
          <w:sz w:val="28"/>
          <w:szCs w:val="28"/>
        </w:rPr>
        <w:t>и</w:t>
      </w:r>
      <w:r w:rsidRPr="00BC629C">
        <w:rPr>
          <w:rFonts w:ascii="Times New Roman" w:hAnsi="Times New Roman" w:cs="Times New Roman"/>
          <w:sz w:val="28"/>
          <w:szCs w:val="28"/>
        </w:rPr>
        <w:t>зуальные, компьютерные и телекоммуникационные. Итоговая форма контроля проводится в виде дифференцированного зачета в конце семестра.</w:t>
      </w:r>
    </w:p>
    <w:p w:rsidR="00D80952" w:rsidRPr="00BC629C" w:rsidRDefault="00D80952" w:rsidP="00D809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</w:t>
      </w:r>
      <w:r w:rsidRPr="00BC629C">
        <w:rPr>
          <w:rFonts w:ascii="Times New Roman" w:hAnsi="Times New Roman" w:cs="Times New Roman"/>
          <w:b/>
          <w:sz w:val="28"/>
          <w:szCs w:val="28"/>
        </w:rPr>
        <w:tab/>
        <w:t>Количество часов на освоение программы дисциплины: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- 54 часов,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- 27 часов.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- 36 часов;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778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том числе лекций </w:t>
      </w:r>
      <w:r w:rsidRPr="00BC629C">
        <w:rPr>
          <w:rFonts w:ascii="Times New Roman" w:hAnsi="Times New Roman" w:cs="Times New Roman"/>
          <w:sz w:val="28"/>
          <w:szCs w:val="28"/>
        </w:rPr>
        <w:tab/>
        <w:t>- 8 часов;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 практических занятий                                          - 28 часов.</w:t>
      </w: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80952" w:rsidRPr="00BC629C" w:rsidRDefault="00D80952" w:rsidP="00D8095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</w:t>
      </w:r>
      <w:r w:rsidRPr="00BC629C">
        <w:rPr>
          <w:rFonts w:ascii="Times New Roman" w:hAnsi="Times New Roman" w:cs="Times New Roman"/>
          <w:b/>
          <w:sz w:val="28"/>
          <w:szCs w:val="28"/>
        </w:rPr>
        <w:tab/>
        <w:t>Объем учебной дисциплины «Компьютерная графика» и виды уче</w:t>
      </w:r>
      <w:r w:rsidRPr="00BC629C">
        <w:rPr>
          <w:rFonts w:ascii="Times New Roman" w:hAnsi="Times New Roman" w:cs="Times New Roman"/>
          <w:b/>
          <w:sz w:val="28"/>
          <w:szCs w:val="28"/>
        </w:rPr>
        <w:t>б</w:t>
      </w:r>
      <w:r w:rsidRPr="00BC629C">
        <w:rPr>
          <w:rFonts w:ascii="Times New Roman" w:hAnsi="Times New Roman" w:cs="Times New Roman"/>
          <w:b/>
          <w:sz w:val="28"/>
          <w:szCs w:val="28"/>
        </w:rPr>
        <w:t>ной работы</w:t>
      </w:r>
    </w:p>
    <w:tbl>
      <w:tblPr>
        <w:tblW w:w="99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253"/>
        <w:gridCol w:w="3741"/>
      </w:tblGrid>
      <w:tr w:rsidR="00D80952" w:rsidRPr="00BC629C" w:rsidTr="00CF7489">
        <w:trPr>
          <w:trHeight w:val="574"/>
          <w:tblHeader/>
          <w:jc w:val="center"/>
        </w:trPr>
        <w:tc>
          <w:tcPr>
            <w:tcW w:w="6253" w:type="dxa"/>
            <w:shd w:val="clear" w:color="auto" w:fill="auto"/>
            <w:vAlign w:val="center"/>
          </w:tcPr>
          <w:p w:rsidR="00D80952" w:rsidRPr="00BC629C" w:rsidRDefault="00D80952" w:rsidP="00CF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741" w:type="dxa"/>
            <w:tcBorders>
              <w:right w:val="single" w:sz="4" w:space="0" w:color="auto"/>
            </w:tcBorders>
            <w:vAlign w:val="center"/>
          </w:tcPr>
          <w:p w:rsidR="00D80952" w:rsidRPr="00BC629C" w:rsidRDefault="00D80952" w:rsidP="00CF748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0952" w:rsidRPr="00BC629C" w:rsidTr="00D80952">
        <w:trPr>
          <w:trHeight w:val="292"/>
          <w:jc w:val="center"/>
        </w:trPr>
        <w:tc>
          <w:tcPr>
            <w:tcW w:w="6253" w:type="dxa"/>
            <w:shd w:val="clear" w:color="auto" w:fill="auto"/>
          </w:tcPr>
          <w:p w:rsidR="00D80952" w:rsidRPr="00BC629C" w:rsidRDefault="00D80952" w:rsidP="00D809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54</w:t>
            </w:r>
          </w:p>
        </w:tc>
      </w:tr>
      <w:tr w:rsidR="00D80952" w:rsidRPr="00BC629C" w:rsidTr="00D80952">
        <w:trPr>
          <w:trHeight w:val="281"/>
          <w:jc w:val="center"/>
        </w:trPr>
        <w:tc>
          <w:tcPr>
            <w:tcW w:w="6253" w:type="dxa"/>
            <w:shd w:val="clear" w:color="auto" w:fill="auto"/>
          </w:tcPr>
          <w:p w:rsidR="00D80952" w:rsidRPr="00BC629C" w:rsidRDefault="00D80952" w:rsidP="00D80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80952" w:rsidRPr="00BC629C" w:rsidTr="00D80952">
        <w:trPr>
          <w:trHeight w:val="281"/>
          <w:jc w:val="center"/>
        </w:trPr>
        <w:tc>
          <w:tcPr>
            <w:tcW w:w="6253" w:type="dxa"/>
            <w:shd w:val="clear" w:color="auto" w:fill="auto"/>
          </w:tcPr>
          <w:p w:rsidR="00D80952" w:rsidRPr="00BC629C" w:rsidRDefault="00D80952" w:rsidP="00D80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0952" w:rsidRPr="00BC629C" w:rsidTr="00D80952">
        <w:trPr>
          <w:trHeight w:val="281"/>
          <w:jc w:val="center"/>
        </w:trPr>
        <w:tc>
          <w:tcPr>
            <w:tcW w:w="6253" w:type="dxa"/>
            <w:shd w:val="clear" w:color="auto" w:fill="auto"/>
          </w:tcPr>
          <w:p w:rsidR="00D80952" w:rsidRPr="00BC629C" w:rsidRDefault="00D80952" w:rsidP="00D80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D80952" w:rsidRPr="00BC629C" w:rsidTr="00D80952">
        <w:trPr>
          <w:trHeight w:val="281"/>
          <w:jc w:val="center"/>
        </w:trPr>
        <w:tc>
          <w:tcPr>
            <w:tcW w:w="6253" w:type="dxa"/>
            <w:shd w:val="clear" w:color="auto" w:fill="auto"/>
          </w:tcPr>
          <w:p w:rsidR="00D80952" w:rsidRPr="00BC629C" w:rsidRDefault="00D80952" w:rsidP="00D809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</w:tr>
      <w:tr w:rsidR="00D80952" w:rsidRPr="00BC629C" w:rsidTr="00D80952">
        <w:trPr>
          <w:trHeight w:val="264"/>
          <w:jc w:val="center"/>
        </w:trPr>
        <w:tc>
          <w:tcPr>
            <w:tcW w:w="6253" w:type="dxa"/>
            <w:shd w:val="clear" w:color="auto" w:fill="auto"/>
          </w:tcPr>
          <w:p w:rsidR="00D80952" w:rsidRPr="00BC629C" w:rsidRDefault="00D80952" w:rsidP="00D809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741" w:type="dxa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27</w:t>
            </w:r>
          </w:p>
        </w:tc>
      </w:tr>
      <w:tr w:rsidR="00D80952" w:rsidRPr="00BC629C" w:rsidTr="00D80952">
        <w:trPr>
          <w:trHeight w:val="298"/>
          <w:jc w:val="center"/>
        </w:trPr>
        <w:tc>
          <w:tcPr>
            <w:tcW w:w="9994" w:type="dxa"/>
            <w:gridSpan w:val="2"/>
            <w:tcBorders>
              <w:right w:val="single" w:sz="4" w:space="0" w:color="auto"/>
            </w:tcBorders>
          </w:tcPr>
          <w:p w:rsidR="00D80952" w:rsidRPr="00BC629C" w:rsidRDefault="00D80952" w:rsidP="00D80952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844320" w:rsidRPr="00BC629C" w:rsidRDefault="00844320" w:rsidP="00844320">
      <w:pPr>
        <w:tabs>
          <w:tab w:val="left" w:pos="3664"/>
        </w:tabs>
        <w:rPr>
          <w:rFonts w:ascii="Times New Roman" w:hAnsi="Times New Roman" w:cs="Times New Roman"/>
          <w:sz w:val="28"/>
          <w:szCs w:val="28"/>
        </w:rPr>
      </w:pPr>
    </w:p>
    <w:p w:rsidR="00D80952" w:rsidRPr="00BC629C" w:rsidRDefault="00D80952" w:rsidP="00D80952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80952" w:rsidRPr="00BC629C" w:rsidRDefault="00D80952" w:rsidP="00D80952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Оп.16  Документационное обеспечение управления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 14. Документационное обеспечение управления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для подготовки студентов специальн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стей 09.02.04 Информационные системы (по отраслям).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Она составлена в соответствии с федеральным государственным образовател</w:t>
      </w:r>
      <w:r w:rsidRPr="00BC629C">
        <w:rPr>
          <w:rFonts w:ascii="Times New Roman" w:hAnsi="Times New Roman" w:cs="Times New Roman"/>
          <w:sz w:val="28"/>
          <w:szCs w:val="28"/>
        </w:rPr>
        <w:t>ь</w:t>
      </w:r>
      <w:r w:rsidRPr="00BC629C">
        <w:rPr>
          <w:rFonts w:ascii="Times New Roman" w:hAnsi="Times New Roman" w:cs="Times New Roman"/>
          <w:sz w:val="28"/>
          <w:szCs w:val="28"/>
        </w:rPr>
        <w:t xml:space="preserve">ным стандартом среднего профессионального образования по  специальности  09.02.04 Информационные системы (по отраслям),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525.</w:t>
      </w:r>
      <w:r w:rsidRPr="00BC629C">
        <w:rPr>
          <w:rFonts w:ascii="Times New Roman" w:hAnsi="Times New Roman" w:cs="Times New Roman"/>
          <w:sz w:val="28"/>
          <w:szCs w:val="28"/>
        </w:rPr>
        <w:t xml:space="preserve"> Рабочая  программа может быть использована в профессиональном обучении и  допо</w:t>
      </w:r>
      <w:r w:rsidRPr="00BC629C">
        <w:rPr>
          <w:rFonts w:ascii="Times New Roman" w:hAnsi="Times New Roman" w:cs="Times New Roman"/>
          <w:sz w:val="28"/>
          <w:szCs w:val="28"/>
        </w:rPr>
        <w:t>л</w:t>
      </w:r>
      <w:r w:rsidRPr="00BC629C">
        <w:rPr>
          <w:rFonts w:ascii="Times New Roman" w:hAnsi="Times New Roman" w:cs="Times New Roman"/>
          <w:sz w:val="28"/>
          <w:szCs w:val="28"/>
        </w:rPr>
        <w:t>нительном профессиональном образовании.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профессиональный цикл, </w:t>
      </w:r>
      <w:proofErr w:type="spellStart"/>
      <w:r w:rsidRPr="00BC629C">
        <w:rPr>
          <w:rFonts w:ascii="Times New Roman" w:hAnsi="Times New Roman" w:cs="Times New Roman"/>
          <w:b/>
          <w:sz w:val="28"/>
          <w:szCs w:val="28"/>
        </w:rPr>
        <w:t>общепрофессиональная</w:t>
      </w:r>
      <w:proofErr w:type="spellEnd"/>
      <w:r w:rsidRPr="00BC629C">
        <w:rPr>
          <w:rFonts w:ascii="Times New Roman" w:hAnsi="Times New Roman" w:cs="Times New Roman"/>
          <w:b/>
          <w:sz w:val="28"/>
          <w:szCs w:val="28"/>
        </w:rPr>
        <w:t xml:space="preserve">  дисциплина.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- оформлять документацию в соответствии с нормативной базой, в т. ч. с и</w:t>
      </w:r>
      <w:r w:rsidRPr="00BC629C">
        <w:rPr>
          <w:rFonts w:ascii="Times New Roman" w:hAnsi="Times New Roman" w:cs="Times New Roman"/>
          <w:sz w:val="28"/>
          <w:szCs w:val="28"/>
        </w:rPr>
        <w:t>с</w:t>
      </w:r>
      <w:r w:rsidRPr="00BC629C">
        <w:rPr>
          <w:rFonts w:ascii="Times New Roman" w:hAnsi="Times New Roman" w:cs="Times New Roman"/>
          <w:sz w:val="28"/>
          <w:szCs w:val="28"/>
        </w:rPr>
        <w:t xml:space="preserve">пользованием информационных технологий;  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-осваивать технологии автоматизированной обработки документации;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-использовать унифицированные формы документов;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- осуществлять хранение и поиск документов;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 xml:space="preserve">  - использовать телекоммуникационные технологии в электронном документ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обороте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понятие, цели, задачи и принципы делопроизводства;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основные понятия документационного обеспечения управления;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системы документационного обеспечения управления;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классификацию документов;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требования к составлению и оформлению документов;</w:t>
      </w:r>
    </w:p>
    <w:p w:rsidR="00D80952" w:rsidRPr="00BC629C" w:rsidRDefault="00D80952" w:rsidP="00D80952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BC629C">
        <w:rPr>
          <w:rFonts w:ascii="Times New Roman" w:hAnsi="Times New Roman" w:cs="Times New Roman"/>
          <w:sz w:val="28"/>
          <w:szCs w:val="28"/>
        </w:rPr>
        <w:t>час,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0952" w:rsidRPr="00BC629C" w:rsidTr="00D80952">
        <w:trPr>
          <w:trHeight w:val="460"/>
        </w:trPr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0952" w:rsidRPr="00BC629C" w:rsidTr="00D80952">
        <w:trPr>
          <w:trHeight w:val="285"/>
        </w:trPr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D80952" w:rsidRPr="00BC629C" w:rsidTr="00D80952">
        <w:trPr>
          <w:trHeight w:val="337"/>
        </w:trPr>
        <w:tc>
          <w:tcPr>
            <w:tcW w:w="9704" w:type="dxa"/>
            <w:gridSpan w:val="2"/>
          </w:tcPr>
          <w:p w:rsidR="00D80952" w:rsidRPr="00BC629C" w:rsidRDefault="00D80952" w:rsidP="00D8095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366447" w:rsidRPr="00BC629C" w:rsidRDefault="00366447" w:rsidP="00844320">
      <w:pPr>
        <w:tabs>
          <w:tab w:val="left" w:pos="3664"/>
        </w:tabs>
        <w:rPr>
          <w:rFonts w:ascii="Times New Roman" w:hAnsi="Times New Roman" w:cs="Times New Roman"/>
          <w:sz w:val="28"/>
          <w:szCs w:val="28"/>
        </w:rPr>
      </w:pPr>
    </w:p>
    <w:p w:rsidR="00D80952" w:rsidRPr="00BC629C" w:rsidRDefault="00D80952" w:rsidP="00D80952">
      <w:pPr>
        <w:tabs>
          <w:tab w:val="left" w:pos="36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учебной дисциплины</w:t>
      </w:r>
    </w:p>
    <w:p w:rsidR="00D80952" w:rsidRPr="00BC629C" w:rsidRDefault="00D80952" w:rsidP="00D80952">
      <w:pPr>
        <w:tabs>
          <w:tab w:val="left" w:pos="3664"/>
        </w:tabs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i/>
          <w:caps/>
          <w:sz w:val="28"/>
          <w:szCs w:val="28"/>
        </w:rPr>
        <w:t>Оп.17  Основы исследовательской деятельности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  Основы исследовательской де</w:t>
      </w:r>
      <w:r w:rsidRPr="00BC629C">
        <w:rPr>
          <w:rFonts w:ascii="Times New Roman" w:hAnsi="Times New Roman" w:cs="Times New Roman"/>
          <w:sz w:val="28"/>
          <w:szCs w:val="28"/>
        </w:rPr>
        <w:t>я</w:t>
      </w:r>
      <w:r w:rsidRPr="00BC629C">
        <w:rPr>
          <w:rFonts w:ascii="Times New Roman" w:hAnsi="Times New Roman" w:cs="Times New Roman"/>
          <w:sz w:val="28"/>
          <w:szCs w:val="28"/>
        </w:rPr>
        <w:t>тельности предназначена для подготовки студентов специальности 09.02.04 Информационные системы (по отраслям).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Она составлена в соответствии с федеральным государственным образовател</w:t>
      </w:r>
      <w:r w:rsidRPr="00BC629C">
        <w:rPr>
          <w:rFonts w:ascii="Times New Roman" w:hAnsi="Times New Roman" w:cs="Times New Roman"/>
          <w:sz w:val="28"/>
          <w:szCs w:val="28"/>
        </w:rPr>
        <w:t>ь</w:t>
      </w:r>
      <w:r w:rsidRPr="00BC629C">
        <w:rPr>
          <w:rFonts w:ascii="Times New Roman" w:hAnsi="Times New Roman" w:cs="Times New Roman"/>
          <w:sz w:val="28"/>
          <w:szCs w:val="28"/>
        </w:rPr>
        <w:t>ным стандартом среднего профессионального образования по  специальности  09.02.04 Информационные системы (по отраслям), утверждённого приказом Министерства образования и науки Российской Федерации от 14 мая 2014г. № 525.</w:t>
      </w:r>
    </w:p>
    <w:p w:rsidR="00D80952" w:rsidRPr="00BC629C" w:rsidRDefault="00D80952" w:rsidP="00CF7489">
      <w:pPr>
        <w:spacing w:line="28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</w:t>
      </w:r>
      <w:r w:rsidRPr="00BC629C">
        <w:rPr>
          <w:rFonts w:ascii="Times New Roman" w:hAnsi="Times New Roman" w:cs="Times New Roman"/>
          <w:sz w:val="28"/>
          <w:szCs w:val="28"/>
        </w:rPr>
        <w:t>у</w:t>
      </w:r>
      <w:r w:rsidRPr="00BC629C">
        <w:rPr>
          <w:rFonts w:ascii="Times New Roman" w:hAnsi="Times New Roman" w:cs="Times New Roman"/>
          <w:sz w:val="28"/>
          <w:szCs w:val="28"/>
        </w:rPr>
        <w:t>чении и  дополнительном профессиональном образовании.</w:t>
      </w:r>
    </w:p>
    <w:p w:rsidR="004623CA" w:rsidRPr="00BC629C" w:rsidRDefault="004623CA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подготовки специалистов сре</w:t>
      </w:r>
      <w:r w:rsidRPr="00BC629C">
        <w:rPr>
          <w:rFonts w:ascii="Times New Roman" w:hAnsi="Times New Roman" w:cs="Times New Roman"/>
          <w:b/>
          <w:sz w:val="28"/>
          <w:szCs w:val="28"/>
        </w:rPr>
        <w:t>д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него звена (ППССЗ): дисциплина Основы исследовательской деятельности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профессиональный цикл; </w:t>
      </w:r>
      <w:proofErr w:type="spellStart"/>
      <w:r w:rsidRPr="00BC629C">
        <w:rPr>
          <w:rFonts w:ascii="Times New Roman" w:hAnsi="Times New Roman" w:cs="Times New Roman"/>
          <w:b/>
          <w:i/>
          <w:sz w:val="28"/>
          <w:szCs w:val="28"/>
        </w:rPr>
        <w:t>общепрофессиональная</w:t>
      </w:r>
      <w:proofErr w:type="spellEnd"/>
      <w:r w:rsidRPr="00BC629C">
        <w:rPr>
          <w:rFonts w:ascii="Times New Roman" w:hAnsi="Times New Roman" w:cs="Times New Roman"/>
          <w:b/>
          <w:i/>
          <w:sz w:val="28"/>
          <w:szCs w:val="28"/>
        </w:rPr>
        <w:t xml:space="preserve"> дисциплина.</w:t>
      </w:r>
    </w:p>
    <w:p w:rsidR="004623CA" w:rsidRPr="00BC629C" w:rsidRDefault="004623CA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</w:t>
      </w:r>
      <w:r w:rsidRPr="00BC629C">
        <w:rPr>
          <w:rFonts w:ascii="Times New Roman" w:hAnsi="Times New Roman" w:cs="Times New Roman"/>
          <w:b/>
          <w:sz w:val="28"/>
          <w:szCs w:val="28"/>
        </w:rPr>
        <w:t>е</w:t>
      </w:r>
      <w:r w:rsidRPr="00BC629C">
        <w:rPr>
          <w:rFonts w:ascii="Times New Roman" w:hAnsi="Times New Roman" w:cs="Times New Roman"/>
          <w:b/>
          <w:sz w:val="28"/>
          <w:szCs w:val="28"/>
        </w:rPr>
        <w:t>ния учебной дисциплины: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hAnsi="Times New Roman" w:cs="Times New Roman"/>
          <w:sz w:val="28"/>
          <w:szCs w:val="28"/>
        </w:rPr>
        <w:t>: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-выбирать тему исследования;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определять объект исследования;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формулировать цели и задачи исследования;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составлять план выполнения исследования;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осуществлять сбор, изучение и обработку информации;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-анализировать и обрабатывать результаты исследования;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формулировать выводы и делать обобщение;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вести библиографический поиск, накопление и обработку научной информ</w:t>
      </w:r>
      <w:r w:rsidRPr="00BC629C">
        <w:rPr>
          <w:rFonts w:ascii="Times New Roman" w:hAnsi="Times New Roman" w:cs="Times New Roman"/>
          <w:sz w:val="28"/>
          <w:szCs w:val="28"/>
        </w:rPr>
        <w:t>а</w:t>
      </w:r>
      <w:r w:rsidRPr="00BC629C">
        <w:rPr>
          <w:rFonts w:ascii="Times New Roman" w:hAnsi="Times New Roman" w:cs="Times New Roman"/>
          <w:sz w:val="28"/>
          <w:szCs w:val="28"/>
        </w:rPr>
        <w:t>ции;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оформлять результаты исследовательской деятельности в различных формах;</w:t>
      </w:r>
    </w:p>
    <w:p w:rsidR="00D80952" w:rsidRPr="00BC629C" w:rsidRDefault="00D80952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>- работать с компьютерными программами при обработке и оформлению р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 xml:space="preserve">зультатов исследования; </w:t>
      </w:r>
    </w:p>
    <w:p w:rsidR="00D80952" w:rsidRPr="00BC629C" w:rsidRDefault="00D80952" w:rsidP="00CF7489">
      <w:pPr>
        <w:shd w:val="clear" w:color="auto" w:fill="FFFFFF"/>
        <w:spacing w:after="0" w:line="288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</w:t>
      </w:r>
      <w:r w:rsidRPr="00BC629C">
        <w:rPr>
          <w:rFonts w:ascii="Times New Roman" w:hAnsi="Times New Roman" w:cs="Times New Roman"/>
          <w:spacing w:val="-6"/>
          <w:sz w:val="28"/>
          <w:szCs w:val="28"/>
        </w:rPr>
        <w:t>работать с сервисными прог</w:t>
      </w:r>
      <w:r w:rsidRPr="00BC629C">
        <w:rPr>
          <w:rFonts w:ascii="Times New Roman" w:hAnsi="Times New Roman" w:cs="Times New Roman"/>
          <w:sz w:val="28"/>
          <w:szCs w:val="28"/>
        </w:rPr>
        <w:t>раммами.</w:t>
      </w:r>
    </w:p>
    <w:p w:rsidR="00D80952" w:rsidRPr="00BC629C" w:rsidRDefault="00D80952" w:rsidP="00CF7489">
      <w:pPr>
        <w:shd w:val="clear" w:color="auto" w:fill="FFFFFF"/>
        <w:spacing w:after="0" w:line="288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C629C">
        <w:rPr>
          <w:rFonts w:ascii="Times New Roman" w:hAnsi="Times New Roman" w:cs="Times New Roman"/>
          <w:spacing w:val="-6"/>
          <w:sz w:val="28"/>
          <w:szCs w:val="28"/>
        </w:rPr>
        <w:t>- работать с прикладным прог</w:t>
      </w:r>
      <w:r w:rsidRPr="00BC629C">
        <w:rPr>
          <w:rFonts w:ascii="Times New Roman" w:hAnsi="Times New Roman" w:cs="Times New Roman"/>
          <w:spacing w:val="-9"/>
          <w:sz w:val="28"/>
          <w:szCs w:val="28"/>
        </w:rPr>
        <w:t xml:space="preserve">раммным обеспечением </w:t>
      </w:r>
      <w:r w:rsidRPr="00BC629C">
        <w:rPr>
          <w:rFonts w:ascii="Times New Roman" w:hAnsi="Times New Roman" w:cs="Times New Roman"/>
          <w:sz w:val="28"/>
          <w:szCs w:val="28"/>
        </w:rPr>
        <w:t>(ППО):</w:t>
      </w:r>
    </w:p>
    <w:p w:rsidR="00D80952" w:rsidRPr="00BC629C" w:rsidRDefault="00D80952" w:rsidP="00CF7489">
      <w:pPr>
        <w:shd w:val="clear" w:color="auto" w:fill="FFFFFF"/>
        <w:spacing w:after="0" w:line="288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BC629C">
        <w:rPr>
          <w:rFonts w:ascii="Times New Roman" w:hAnsi="Times New Roman" w:cs="Times New Roman"/>
          <w:spacing w:val="-4"/>
          <w:sz w:val="28"/>
          <w:szCs w:val="28"/>
        </w:rPr>
        <w:t>- создавать и  редактировать текстов;</w:t>
      </w:r>
    </w:p>
    <w:p w:rsidR="00D80952" w:rsidRPr="00BC629C" w:rsidRDefault="00D80952" w:rsidP="00CF7489">
      <w:pPr>
        <w:shd w:val="clear" w:color="auto" w:fill="FFFFFF"/>
        <w:spacing w:after="0" w:line="288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BC629C">
        <w:rPr>
          <w:rFonts w:ascii="Times New Roman" w:hAnsi="Times New Roman" w:cs="Times New Roman"/>
          <w:spacing w:val="-5"/>
          <w:sz w:val="28"/>
          <w:szCs w:val="28"/>
        </w:rPr>
        <w:t xml:space="preserve">- создавать  и производить  табличные </w:t>
      </w:r>
      <w:r w:rsidRPr="00BC629C">
        <w:rPr>
          <w:rFonts w:ascii="Times New Roman" w:hAnsi="Times New Roman" w:cs="Times New Roman"/>
          <w:sz w:val="28"/>
          <w:szCs w:val="28"/>
        </w:rPr>
        <w:t>расчеты;</w:t>
      </w:r>
    </w:p>
    <w:p w:rsidR="00D80952" w:rsidRPr="00BC629C" w:rsidRDefault="00D80952" w:rsidP="00CF7489">
      <w:pPr>
        <w:shd w:val="clear" w:color="auto" w:fill="FFFFFF"/>
        <w:spacing w:after="0" w:line="288" w:lineRule="auto"/>
        <w:rPr>
          <w:rFonts w:ascii="Times New Roman" w:hAnsi="Times New Roman" w:cs="Times New Roman"/>
          <w:spacing w:val="-5"/>
          <w:sz w:val="28"/>
          <w:szCs w:val="28"/>
        </w:rPr>
      </w:pPr>
      <w:r w:rsidRPr="00BC629C">
        <w:rPr>
          <w:rFonts w:ascii="Times New Roman" w:hAnsi="Times New Roman" w:cs="Times New Roman"/>
          <w:spacing w:val="-4"/>
          <w:sz w:val="28"/>
          <w:szCs w:val="28"/>
        </w:rPr>
        <w:t>- работать  с графическим ре</w:t>
      </w:r>
      <w:r w:rsidRPr="00BC629C">
        <w:rPr>
          <w:rFonts w:ascii="Times New Roman" w:hAnsi="Times New Roman" w:cs="Times New Roman"/>
          <w:sz w:val="28"/>
          <w:szCs w:val="28"/>
        </w:rPr>
        <w:t>дактором;</w:t>
      </w:r>
    </w:p>
    <w:p w:rsidR="00D80952" w:rsidRPr="00BC629C" w:rsidRDefault="00D80952" w:rsidP="00CF7489">
      <w:pPr>
        <w:shd w:val="clear" w:color="auto" w:fill="FFFFFF"/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pacing w:val="-5"/>
          <w:sz w:val="28"/>
          <w:szCs w:val="28"/>
        </w:rPr>
        <w:t xml:space="preserve">- работать  с </w:t>
      </w:r>
      <w:proofErr w:type="spellStart"/>
      <w:r w:rsidRPr="00BC629C">
        <w:rPr>
          <w:rFonts w:ascii="Times New Roman" w:hAnsi="Times New Roman" w:cs="Times New Roman"/>
          <w:spacing w:val="-5"/>
          <w:sz w:val="28"/>
          <w:szCs w:val="28"/>
        </w:rPr>
        <w:t>мультимедийными</w:t>
      </w:r>
      <w:proofErr w:type="spellEnd"/>
      <w:r w:rsidRPr="00BC629C">
        <w:rPr>
          <w:rFonts w:ascii="Times New Roman" w:hAnsi="Times New Roman" w:cs="Times New Roman"/>
          <w:spacing w:val="-5"/>
          <w:sz w:val="28"/>
          <w:szCs w:val="28"/>
        </w:rPr>
        <w:t xml:space="preserve"> программами.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сущность и принципы исследовательской деятельности;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- методику выполнения исследовательских работ; 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основные источники научной информации;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способы поиска и накопления необходимой научной информации её обработки и оформления результатов;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требования к стилю и языку научных работ;</w:t>
      </w:r>
    </w:p>
    <w:p w:rsidR="00D80952" w:rsidRPr="00BC629C" w:rsidRDefault="00D80952" w:rsidP="00CF7489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- структуру и технику оформления научного документа;</w:t>
      </w:r>
    </w:p>
    <w:p w:rsidR="00D80952" w:rsidRPr="00BC629C" w:rsidRDefault="00D80952" w:rsidP="00CF7489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- правила технической  эксплуатации ЭВМ, </w:t>
      </w:r>
    </w:p>
    <w:p w:rsidR="00D80952" w:rsidRPr="00BC629C" w:rsidRDefault="00D80952" w:rsidP="00CF7489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- периферийные внешние устройства, применяемые в ЭВМ,</w:t>
      </w:r>
    </w:p>
    <w:p w:rsidR="00D80952" w:rsidRPr="00BC629C" w:rsidRDefault="00D80952" w:rsidP="00CF7489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-функциональные узлы, их назначение, </w:t>
      </w:r>
    </w:p>
    <w:p w:rsidR="00D80952" w:rsidRPr="00BC629C" w:rsidRDefault="00D80952" w:rsidP="00CF7489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- виды и причины отказов в работе ЭВМ, </w:t>
      </w:r>
    </w:p>
    <w:p w:rsidR="00D80952" w:rsidRPr="00BC629C" w:rsidRDefault="00D80952" w:rsidP="00CF7489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- нормы и правила труда и пожарной безопасности.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–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36 </w:t>
      </w:r>
      <w:r w:rsidRPr="00BC629C">
        <w:rPr>
          <w:rFonts w:ascii="Times New Roman" w:hAnsi="Times New Roman" w:cs="Times New Roman"/>
          <w:sz w:val="28"/>
          <w:szCs w:val="28"/>
        </w:rPr>
        <w:t>час,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часа, 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из них - самостоятельная работа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-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623CA" w:rsidRPr="00BC629C" w:rsidRDefault="004623CA">
      <w:pPr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23CA" w:rsidRPr="00BC629C" w:rsidRDefault="004623CA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80952" w:rsidRPr="00BC629C" w:rsidRDefault="00D80952" w:rsidP="00D80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0952" w:rsidRPr="00BC629C" w:rsidTr="00D80952">
        <w:trPr>
          <w:trHeight w:val="460"/>
        </w:trPr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80952" w:rsidRPr="00BC629C" w:rsidTr="00D80952">
        <w:trPr>
          <w:trHeight w:val="285"/>
        </w:trPr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80952" w:rsidRPr="00BC629C" w:rsidTr="00D80952">
        <w:tc>
          <w:tcPr>
            <w:tcW w:w="7904" w:type="dxa"/>
          </w:tcPr>
          <w:p w:rsidR="00D80952" w:rsidRPr="00BC629C" w:rsidRDefault="00D80952" w:rsidP="00D8095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80952" w:rsidRPr="00BC629C" w:rsidRDefault="00D80952" w:rsidP="00D80952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80952" w:rsidRPr="00BC629C" w:rsidTr="00D80952">
        <w:trPr>
          <w:trHeight w:val="337"/>
        </w:trPr>
        <w:tc>
          <w:tcPr>
            <w:tcW w:w="9704" w:type="dxa"/>
            <w:gridSpan w:val="2"/>
          </w:tcPr>
          <w:p w:rsidR="00D80952" w:rsidRPr="00BC629C" w:rsidRDefault="00D80952" w:rsidP="00D8095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дифференцированного зачета</w:t>
            </w:r>
          </w:p>
        </w:tc>
      </w:tr>
    </w:tbl>
    <w:p w:rsidR="00CF7489" w:rsidRPr="00BC629C" w:rsidRDefault="00CF7489" w:rsidP="008B2F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FA7" w:rsidRPr="00BC629C" w:rsidRDefault="008B2FA7" w:rsidP="00CF74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CF7489" w:rsidRPr="00BC629C" w:rsidRDefault="00935279" w:rsidP="00CF748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>ПМ.</w:t>
      </w:r>
      <w:r w:rsidR="00F573FD" w:rsidRPr="00BC629C">
        <w:rPr>
          <w:rFonts w:ascii="Times New Roman" w:hAnsi="Times New Roman" w:cs="Times New Roman"/>
          <w:b/>
          <w:caps/>
          <w:sz w:val="28"/>
          <w:szCs w:val="28"/>
        </w:rPr>
        <w:t>01</w:t>
      </w:r>
      <w:r w:rsidR="00F573FD" w:rsidRPr="00BC629C">
        <w:rPr>
          <w:rFonts w:ascii="Times New Roman" w:hAnsi="Times New Roman" w:cs="Times New Roman"/>
        </w:rPr>
        <w:t xml:space="preserve"> </w:t>
      </w:r>
      <w:r w:rsidR="00F573FD" w:rsidRPr="00BC629C">
        <w:rPr>
          <w:rFonts w:ascii="Times New Roman" w:hAnsi="Times New Roman" w:cs="Times New Roman"/>
          <w:b/>
          <w:caps/>
          <w:sz w:val="28"/>
          <w:szCs w:val="28"/>
        </w:rPr>
        <w:t xml:space="preserve">Эксплуатация и модификация </w:t>
      </w:r>
    </w:p>
    <w:p w:rsidR="00935279" w:rsidRPr="00BC629C" w:rsidRDefault="00F573FD" w:rsidP="00CF7489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</w:rPr>
        <w:t>информационных систем</w:t>
      </w:r>
    </w:p>
    <w:p w:rsidR="005E29AD" w:rsidRPr="00BC629C" w:rsidRDefault="005E29AD" w:rsidP="00CF7489">
      <w:pPr>
        <w:spacing w:after="0"/>
        <w:rPr>
          <w:rFonts w:ascii="Times New Roman" w:hAnsi="Times New Roman" w:cs="Times New Roman"/>
          <w:lang w:eastAsia="ru-RU"/>
        </w:rPr>
      </w:pP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12"/>
          <w:szCs w:val="16"/>
        </w:rPr>
      </w:pPr>
    </w:p>
    <w:p w:rsidR="00CF7489" w:rsidRPr="00BC629C" w:rsidRDefault="00CF7489" w:rsidP="00CF7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программы подготовки   специалистов среднего звена (ППССЗ) в соответствии с ФГОС СПО по специальности  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09.02.04 «Информационные системы» (по отраслям) </w:t>
      </w:r>
      <w:r w:rsidRPr="00BC629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489" w:rsidRPr="00BC629C" w:rsidRDefault="00CF7489" w:rsidP="00CF7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ПМ.01 Эксплуатация и модификация информационных систем </w:t>
      </w:r>
      <w:r w:rsidRPr="00BC629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Разрабатывать фрагменты документации по эксплуатации информационной системы.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 xml:space="preserve">Участвовать в оценке качества и экономической эффективности </w:t>
      </w:r>
      <w:r w:rsidRPr="00BC629C">
        <w:rPr>
          <w:rFonts w:ascii="Times New Roman" w:hAnsi="Times New Roman"/>
          <w:sz w:val="28"/>
        </w:rPr>
        <w:lastRenderedPageBreak/>
        <w:t>информационной системы.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Производить инсталляцию и настройку информационной системы в рамках своей компетенции, документировать результаты работ.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CF7489" w:rsidRPr="00BC629C" w:rsidRDefault="00CF7489" w:rsidP="00703B02">
      <w:pPr>
        <w:pStyle w:val="a6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  <w:r w:rsidRPr="00BC629C">
        <w:rPr>
          <w:rFonts w:ascii="Times New Roman" w:hAnsi="Times New Roman"/>
          <w:sz w:val="28"/>
        </w:rPr>
        <w:t>Обеспечивать организацию доступа пользователей информационной системы в рамках своей компетенции.</w:t>
      </w: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составляется для студентов очной формы обучения.</w:t>
      </w: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профессиональный модуль</w:t>
      </w: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– требования к результатам освоения профессионального модуля:</w:t>
      </w: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F7489" w:rsidRPr="00BC629C" w:rsidRDefault="00CF7489" w:rsidP="00CF748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инсталляции, настройки и сопровождения одной из информационных систем;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сохранения и восстановления базы данных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организации доступа пользователей к информационной системе в рамках компетенции конкретного пользователя;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обеспечения сбора данных для анализа использования и функциониров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ния информационной системы и участия в разработке проектной и отче</w:t>
      </w:r>
      <w:r w:rsidRPr="00BC629C">
        <w:rPr>
          <w:rFonts w:ascii="Times New Roman" w:hAnsi="Times New Roman"/>
          <w:sz w:val="28"/>
          <w:szCs w:val="28"/>
        </w:rPr>
        <w:t>т</w:t>
      </w:r>
      <w:r w:rsidRPr="00BC629C">
        <w:rPr>
          <w:rFonts w:ascii="Times New Roman" w:hAnsi="Times New Roman"/>
          <w:sz w:val="28"/>
          <w:szCs w:val="28"/>
        </w:rPr>
        <w:t>ной документации;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определения состава оборудования и программных средств разработки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>использования инструментальных сре</w:t>
      </w:r>
      <w:proofErr w:type="gramStart"/>
      <w:r w:rsidRPr="00BC629C">
        <w:rPr>
          <w:rFonts w:ascii="Times New Roman" w:hAnsi="Times New Roman"/>
          <w:sz w:val="28"/>
          <w:szCs w:val="28"/>
        </w:rPr>
        <w:t>дств пр</w:t>
      </w:r>
      <w:proofErr w:type="gramEnd"/>
      <w:r w:rsidRPr="00BC629C">
        <w:rPr>
          <w:rFonts w:ascii="Times New Roman" w:hAnsi="Times New Roman"/>
          <w:sz w:val="28"/>
          <w:szCs w:val="28"/>
        </w:rPr>
        <w:t>ограммирования информ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участия в экспериментальном тестировании информационной системы на этапе опытной эксплуатации и нахождения ошибок кодирования в разрабатываемых модулях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разработки фрагментов документации по эксплуатации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участия в оценке качества и экономической эффективности информац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 xml:space="preserve">онной системы; 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модификации отдельных модулей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взаимодействия со специалистами смежного профиля при разработке м</w:t>
      </w:r>
      <w:r w:rsidRPr="00BC629C">
        <w:rPr>
          <w:rFonts w:ascii="Times New Roman" w:hAnsi="Times New Roman"/>
          <w:sz w:val="28"/>
          <w:szCs w:val="28"/>
        </w:rPr>
        <w:t>е</w:t>
      </w:r>
      <w:r w:rsidRPr="00BC629C">
        <w:rPr>
          <w:rFonts w:ascii="Times New Roman" w:hAnsi="Times New Roman"/>
          <w:sz w:val="28"/>
          <w:szCs w:val="28"/>
        </w:rPr>
        <w:t>тодов, средств и технологий применения объектов профессиональной деятельности;</w:t>
      </w:r>
    </w:p>
    <w:p w:rsidR="00CF7489" w:rsidRPr="00BC629C" w:rsidRDefault="00CF7489" w:rsidP="00CF7489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уметь: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поддерживать документацию в актуальном состоянии;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принимать решение о расширении функциональности информационной системы, о прекращении эксплуатации информационной системы или ее </w:t>
      </w:r>
      <w:proofErr w:type="spellStart"/>
      <w:r w:rsidRPr="00BC629C">
        <w:rPr>
          <w:rFonts w:ascii="Times New Roman" w:hAnsi="Times New Roman"/>
          <w:sz w:val="28"/>
          <w:szCs w:val="28"/>
        </w:rPr>
        <w:t>реинжиниринге</w:t>
      </w:r>
      <w:proofErr w:type="spellEnd"/>
      <w:r w:rsidRPr="00BC629C">
        <w:rPr>
          <w:rFonts w:ascii="Times New Roman" w:hAnsi="Times New Roman"/>
          <w:sz w:val="28"/>
          <w:szCs w:val="28"/>
        </w:rPr>
        <w:t>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идентифицировать технические проблемы, возникающие в процессе эк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плуатации системы;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производить документирование на этапе сопровождения;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осуществлять сохранение и восстановление базы данных информацио</w:t>
      </w:r>
      <w:r w:rsidRPr="00BC629C">
        <w:rPr>
          <w:rFonts w:ascii="Times New Roman" w:hAnsi="Times New Roman"/>
          <w:sz w:val="28"/>
          <w:szCs w:val="28"/>
        </w:rPr>
        <w:t>н</w:t>
      </w:r>
      <w:r w:rsidRPr="00BC629C">
        <w:rPr>
          <w:rFonts w:ascii="Times New Roman" w:hAnsi="Times New Roman"/>
          <w:sz w:val="28"/>
          <w:szCs w:val="28"/>
        </w:rPr>
        <w:t>ной системы;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составлять планы резервного копирования, определять интервал резер</w:t>
      </w:r>
      <w:r w:rsidRPr="00BC629C">
        <w:rPr>
          <w:rFonts w:ascii="Times New Roman" w:hAnsi="Times New Roman"/>
          <w:sz w:val="28"/>
          <w:szCs w:val="28"/>
        </w:rPr>
        <w:t>в</w:t>
      </w:r>
      <w:r w:rsidRPr="00BC629C">
        <w:rPr>
          <w:rFonts w:ascii="Times New Roman" w:hAnsi="Times New Roman"/>
          <w:sz w:val="28"/>
          <w:szCs w:val="28"/>
        </w:rPr>
        <w:t>ного копирования;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организовывать </w:t>
      </w:r>
      <w:proofErr w:type="spellStart"/>
      <w:r w:rsidRPr="00BC629C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BC629C">
        <w:rPr>
          <w:rFonts w:ascii="Times New Roman" w:hAnsi="Times New Roman"/>
          <w:sz w:val="28"/>
          <w:szCs w:val="28"/>
        </w:rPr>
        <w:t xml:space="preserve"> доступ пользователей информационной системы в рамках своей компетенции манипулировать данными с использованием языка запросов баз данных, определять ограничения целостности данных;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выделять жизненные циклы проектирования компьютерных систем;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использовать методы и критерии оценивания предметной области и мет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 xml:space="preserve">ды </w:t>
      </w:r>
      <w:proofErr w:type="gramStart"/>
      <w:r w:rsidRPr="00BC629C">
        <w:rPr>
          <w:rFonts w:ascii="Times New Roman" w:hAnsi="Times New Roman"/>
          <w:sz w:val="28"/>
          <w:szCs w:val="28"/>
        </w:rPr>
        <w:t>определения стратегии развития бизнес-процессов предприятия</w:t>
      </w:r>
      <w:proofErr w:type="gramEnd"/>
      <w:r w:rsidRPr="00BC629C">
        <w:rPr>
          <w:rFonts w:ascii="Times New Roman" w:hAnsi="Times New Roman"/>
          <w:sz w:val="28"/>
          <w:szCs w:val="28"/>
        </w:rPr>
        <w:t>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строить архитектурную схему предприятия;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проводить анализ предметной области;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осуществлять выбор модели построения информационной системы и пр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граммных средств;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оформлять программную и техническую документацию, с использован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>ем стандартов оформления программной документации;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>применять требования нормативных документов к основным видам пр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дукции (услуг) и процессов;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CF7489" w:rsidRPr="00BC629C" w:rsidRDefault="00CF7489" w:rsidP="00703B02">
      <w:pPr>
        <w:pStyle w:val="a6"/>
        <w:numPr>
          <w:ilvl w:val="0"/>
          <w:numId w:val="43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применять основные правила и документы системы сертификации РФ;</w:t>
      </w:r>
    </w:p>
    <w:p w:rsidR="00CF7489" w:rsidRPr="00BC629C" w:rsidRDefault="00CF7489" w:rsidP="00CF7489">
      <w:pPr>
        <w:pStyle w:val="a6"/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задачи сопровождения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регламенты по обновлению и техническому сопровождению обслуж</w:t>
      </w:r>
      <w:r w:rsidRPr="00BC629C">
        <w:rPr>
          <w:rFonts w:ascii="Times New Roman" w:hAnsi="Times New Roman"/>
          <w:sz w:val="28"/>
          <w:szCs w:val="28"/>
        </w:rPr>
        <w:t>и</w:t>
      </w:r>
      <w:r w:rsidRPr="00BC629C">
        <w:rPr>
          <w:rFonts w:ascii="Times New Roman" w:hAnsi="Times New Roman"/>
          <w:sz w:val="28"/>
          <w:szCs w:val="28"/>
        </w:rPr>
        <w:t>ваемой информационной системы;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типы тестирования;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характеристики и атрибуты качества;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методы обеспечения и контроля качества;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терминологию и методы резервного копирования;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отказы системы; восстановление информации в информационной сист</w:t>
      </w:r>
      <w:r w:rsidRPr="00BC629C">
        <w:rPr>
          <w:rFonts w:ascii="Times New Roman" w:hAnsi="Times New Roman"/>
          <w:sz w:val="28"/>
          <w:szCs w:val="28"/>
        </w:rPr>
        <w:t>е</w:t>
      </w:r>
      <w:r w:rsidRPr="00BC629C">
        <w:rPr>
          <w:rFonts w:ascii="Times New Roman" w:hAnsi="Times New Roman"/>
          <w:sz w:val="28"/>
          <w:szCs w:val="28"/>
        </w:rPr>
        <w:t>ме;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принципы организации разно-уровневого доступа в информационных системах, политику безопасности в современных информационных си</w:t>
      </w:r>
      <w:r w:rsidRPr="00BC629C">
        <w:rPr>
          <w:rFonts w:ascii="Times New Roman" w:hAnsi="Times New Roman"/>
          <w:sz w:val="28"/>
          <w:szCs w:val="28"/>
        </w:rPr>
        <w:t>с</w:t>
      </w:r>
      <w:r w:rsidRPr="00BC629C">
        <w:rPr>
          <w:rFonts w:ascii="Times New Roman" w:hAnsi="Times New Roman"/>
          <w:sz w:val="28"/>
          <w:szCs w:val="28"/>
        </w:rPr>
        <w:t>темах;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цели автоматизации предприятия; 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задачи и функции информационных систем;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типы организационных структур;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629C">
        <w:rPr>
          <w:rFonts w:ascii="Times New Roman" w:hAnsi="Times New Roman"/>
          <w:sz w:val="28"/>
          <w:szCs w:val="28"/>
        </w:rPr>
        <w:t>реинжениринг</w:t>
      </w:r>
      <w:proofErr w:type="spellEnd"/>
      <w:r w:rsidRPr="00BC629C">
        <w:rPr>
          <w:rFonts w:ascii="Times New Roman" w:hAnsi="Times New Roman"/>
          <w:sz w:val="28"/>
          <w:szCs w:val="28"/>
        </w:rPr>
        <w:t xml:space="preserve"> бизнес-процессов;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модели построения информационных систем, их структуру, особенности и области применения;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особенности программных средств используемых в разработке информ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ционных систем;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методы и средства проектирования информационных систем;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основные понятия системного анализа;</w:t>
      </w:r>
    </w:p>
    <w:p w:rsidR="00CF7489" w:rsidRPr="00BC629C" w:rsidRDefault="00CF7489" w:rsidP="00703B02">
      <w:pPr>
        <w:pStyle w:val="a6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национальную и международную систему стандартизации и сертифик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ции и систему обеспечения качества продукции, методы контроля качеств</w:t>
      </w:r>
    </w:p>
    <w:p w:rsidR="00CF7489" w:rsidRPr="00BC629C" w:rsidRDefault="00CF7489" w:rsidP="00CF7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BC6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часов на освоение программы профессионального модуля: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Максимальная учебная нагрузка (всего)                      351 час.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(всего)   234 час.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лекции (комбинированные уроки)                                 94 час.     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практические занятия                                                      128 час.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Самостоятельная работа обучающегося (всего)           117  час.</w:t>
      </w:r>
    </w:p>
    <w:p w:rsidR="00CF7489" w:rsidRPr="00BC629C" w:rsidRDefault="00CF7489" w:rsidP="009C001E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Учебная практика                                                             144 час.</w:t>
      </w:r>
    </w:p>
    <w:p w:rsidR="00CF7489" w:rsidRPr="00BC629C" w:rsidRDefault="00CF7489" w:rsidP="00CF7489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Итоговая аттестация в форме:  экзамен</w:t>
      </w:r>
    </w:p>
    <w:p w:rsidR="00CF7489" w:rsidRPr="00BC629C" w:rsidRDefault="00CF7489" w:rsidP="005E29AD">
      <w:pPr>
        <w:rPr>
          <w:rFonts w:ascii="Times New Roman" w:hAnsi="Times New Roman" w:cs="Times New Roman"/>
          <w:lang w:eastAsia="ru-RU"/>
        </w:rPr>
      </w:pPr>
    </w:p>
    <w:p w:rsidR="004623CA" w:rsidRPr="00BC629C" w:rsidRDefault="004623CA" w:rsidP="00935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3CA" w:rsidRPr="00BC629C" w:rsidRDefault="004623CA" w:rsidP="00935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79" w:rsidRPr="00BC629C" w:rsidRDefault="00935279" w:rsidP="0093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профессионального модуля</w:t>
      </w:r>
    </w:p>
    <w:p w:rsidR="00935279" w:rsidRPr="00BC629C" w:rsidRDefault="00935279" w:rsidP="004623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пм.02 </w:t>
      </w:r>
      <w:r w:rsidR="00F573FD" w:rsidRPr="00BC629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Участие в разработке информационных систем</w:t>
      </w:r>
    </w:p>
    <w:p w:rsidR="00703B02" w:rsidRPr="00BC629C" w:rsidRDefault="00703B02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703B02" w:rsidRPr="00BC629C" w:rsidRDefault="00703B02" w:rsidP="00462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703B02" w:rsidRPr="00BC629C" w:rsidRDefault="00703B02" w:rsidP="00462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– является частью программы подготовки   специалистов среднего звена (ППССЗ) в соответствии с ФГОС СПО по специальности  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09.02.04 «Информационные системы» (по отраслям) </w:t>
      </w:r>
      <w:r w:rsidRPr="00BC629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3B02" w:rsidRPr="00BC629C" w:rsidRDefault="00703B02" w:rsidP="004623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ПМ.02 Участие в разработке информационных систем </w:t>
      </w:r>
      <w:r w:rsidRPr="00BC629C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703B02" w:rsidRPr="00BC629C" w:rsidRDefault="00703B02" w:rsidP="00703B02">
      <w:pPr>
        <w:pStyle w:val="a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Участвовать в разработке технического задания. </w:t>
      </w:r>
    </w:p>
    <w:p w:rsidR="00703B02" w:rsidRPr="00BC629C" w:rsidRDefault="00703B02" w:rsidP="00703B02">
      <w:pPr>
        <w:pStyle w:val="a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Программировать в соответствии с требованиями технического задания.</w:t>
      </w:r>
    </w:p>
    <w:p w:rsidR="00703B02" w:rsidRPr="00BC629C" w:rsidRDefault="00703B02" w:rsidP="00703B02">
      <w:pPr>
        <w:pStyle w:val="a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Применять методики тестирования разрабатываемых приложений.</w:t>
      </w:r>
    </w:p>
    <w:p w:rsidR="00703B02" w:rsidRPr="00BC629C" w:rsidRDefault="00703B02" w:rsidP="00703B02">
      <w:pPr>
        <w:pStyle w:val="a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Формировать отчетную документацию по результатам работ.</w:t>
      </w:r>
    </w:p>
    <w:p w:rsidR="00703B02" w:rsidRPr="00BC629C" w:rsidRDefault="00703B02" w:rsidP="00703B02">
      <w:pPr>
        <w:pStyle w:val="a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Оформлять программную документацию в соответствии с принятыми стандартами.</w:t>
      </w:r>
    </w:p>
    <w:p w:rsidR="00703B02" w:rsidRPr="00BC629C" w:rsidRDefault="00703B02" w:rsidP="00703B02">
      <w:pPr>
        <w:pStyle w:val="a6"/>
        <w:widowControl w:val="0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Использовать критерии оценки качества и надежности функционирования информационной системы.</w:t>
      </w:r>
    </w:p>
    <w:p w:rsidR="00703B02" w:rsidRPr="00BC629C" w:rsidRDefault="00703B02" w:rsidP="0070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составляется для студентов очной формы обучения.</w:t>
      </w:r>
    </w:p>
    <w:p w:rsidR="00703B02" w:rsidRPr="00BC629C" w:rsidRDefault="00703B02" w:rsidP="0070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3B02" w:rsidRPr="00BC629C" w:rsidRDefault="00703B02" w:rsidP="005D7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профессиональный модуль</w:t>
      </w:r>
    </w:p>
    <w:p w:rsidR="00703B02" w:rsidRPr="00BC629C" w:rsidRDefault="00703B02" w:rsidP="005D7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– требования к резул</w:t>
      </w:r>
      <w:r w:rsidRPr="00BC629C">
        <w:rPr>
          <w:rFonts w:ascii="Times New Roman" w:hAnsi="Times New Roman" w:cs="Times New Roman"/>
          <w:b/>
          <w:sz w:val="28"/>
          <w:szCs w:val="28"/>
        </w:rPr>
        <w:t>ь</w:t>
      </w:r>
      <w:r w:rsidRPr="00BC629C">
        <w:rPr>
          <w:rFonts w:ascii="Times New Roman" w:hAnsi="Times New Roman" w:cs="Times New Roman"/>
          <w:b/>
          <w:sz w:val="28"/>
          <w:szCs w:val="28"/>
        </w:rPr>
        <w:t>татам освоения профессионального модуля:</w:t>
      </w:r>
    </w:p>
    <w:p w:rsidR="00703B02" w:rsidRPr="00BC629C" w:rsidRDefault="00703B02" w:rsidP="005D7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703B02" w:rsidRPr="00BC629C" w:rsidRDefault="00703B02" w:rsidP="00703B0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использования инструментальных средств обработки информации; 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участия в разработке технического задания;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формирования отчетной документации по результатам работ; 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использования стандартов при оформлении программной документации;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 xml:space="preserve"> программирования в соответствии с требованиями технического задания; 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использования критериев оценки качества и надежности функциониров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ния информационной системы;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применения методики тестирования разрабатываемых приложений; </w:t>
      </w:r>
    </w:p>
    <w:p w:rsidR="00703B02" w:rsidRPr="00BC629C" w:rsidRDefault="00703B02" w:rsidP="00703B02">
      <w:pPr>
        <w:pStyle w:val="a6"/>
        <w:numPr>
          <w:ilvl w:val="0"/>
          <w:numId w:val="4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управления процессом разработки приложений с использованием инстр</w:t>
      </w:r>
      <w:r w:rsidRPr="00BC629C">
        <w:rPr>
          <w:rFonts w:ascii="Times New Roman" w:hAnsi="Times New Roman"/>
          <w:sz w:val="28"/>
          <w:szCs w:val="28"/>
        </w:rPr>
        <w:t>у</w:t>
      </w:r>
      <w:r w:rsidRPr="00BC629C">
        <w:rPr>
          <w:rFonts w:ascii="Times New Roman" w:hAnsi="Times New Roman"/>
          <w:sz w:val="28"/>
          <w:szCs w:val="28"/>
        </w:rPr>
        <w:t>ментальных средств;</w:t>
      </w:r>
    </w:p>
    <w:p w:rsidR="00703B02" w:rsidRPr="00BC629C" w:rsidRDefault="00703B02" w:rsidP="00703B02">
      <w:pPr>
        <w:pStyle w:val="a6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03B02" w:rsidRPr="00BC629C" w:rsidRDefault="00703B02" w:rsidP="00703B02">
      <w:pPr>
        <w:pStyle w:val="a6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уметь:</w:t>
      </w:r>
    </w:p>
    <w:p w:rsidR="00703B02" w:rsidRPr="00BC629C" w:rsidRDefault="00703B02" w:rsidP="00703B02">
      <w:pPr>
        <w:pStyle w:val="a6"/>
        <w:numPr>
          <w:ilvl w:val="0"/>
          <w:numId w:val="4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 </w:t>
      </w:r>
    </w:p>
    <w:p w:rsidR="00703B02" w:rsidRPr="00BC629C" w:rsidRDefault="00703B02" w:rsidP="00703B02">
      <w:pPr>
        <w:pStyle w:val="a6"/>
        <w:numPr>
          <w:ilvl w:val="0"/>
          <w:numId w:val="4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уметь решать прикладные вопросы интеллектуальных систем с использ</w:t>
      </w:r>
      <w:r w:rsidRPr="00BC629C">
        <w:rPr>
          <w:rFonts w:ascii="Times New Roman" w:hAnsi="Times New Roman"/>
          <w:sz w:val="28"/>
          <w:szCs w:val="28"/>
        </w:rPr>
        <w:t>о</w:t>
      </w:r>
      <w:r w:rsidRPr="00BC629C">
        <w:rPr>
          <w:rFonts w:ascii="Times New Roman" w:hAnsi="Times New Roman"/>
          <w:sz w:val="28"/>
          <w:szCs w:val="28"/>
        </w:rPr>
        <w:t>ванием статических экспертных систем, экспертных систем реального времени;</w:t>
      </w:r>
    </w:p>
    <w:p w:rsidR="00703B02" w:rsidRPr="00BC629C" w:rsidRDefault="00703B02" w:rsidP="00703B02">
      <w:pPr>
        <w:pStyle w:val="a6"/>
        <w:numPr>
          <w:ilvl w:val="0"/>
          <w:numId w:val="47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 использовать языки структурного, объектно-ориентированного програ</w:t>
      </w:r>
      <w:r w:rsidRPr="00BC629C">
        <w:rPr>
          <w:rFonts w:ascii="Times New Roman" w:hAnsi="Times New Roman"/>
          <w:sz w:val="28"/>
          <w:szCs w:val="28"/>
        </w:rPr>
        <w:t>м</w:t>
      </w:r>
      <w:r w:rsidRPr="00BC629C">
        <w:rPr>
          <w:rFonts w:ascii="Times New Roman" w:hAnsi="Times New Roman"/>
          <w:sz w:val="28"/>
          <w:szCs w:val="28"/>
        </w:rPr>
        <w:t>мирования и языка сценариев для создания независимых программ, разр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батывать графический интерфейс приложения;</w:t>
      </w:r>
    </w:p>
    <w:p w:rsidR="00703B02" w:rsidRPr="00BC629C" w:rsidRDefault="00703B02" w:rsidP="00703B02">
      <w:pPr>
        <w:pStyle w:val="a6"/>
        <w:numPr>
          <w:ilvl w:val="0"/>
          <w:numId w:val="47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703B02" w:rsidRPr="00BC629C" w:rsidRDefault="00703B02" w:rsidP="00703B02">
      <w:pPr>
        <w:pStyle w:val="a6"/>
        <w:spacing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знать:</w:t>
      </w:r>
    </w:p>
    <w:p w:rsidR="00703B02" w:rsidRPr="00BC629C" w:rsidRDefault="00703B02" w:rsidP="00703B02">
      <w:pPr>
        <w:pStyle w:val="a6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29C">
        <w:rPr>
          <w:rFonts w:ascii="Times New Roman" w:hAnsi="Times New Roman"/>
          <w:color w:val="000000"/>
          <w:sz w:val="28"/>
          <w:szCs w:val="28"/>
        </w:rPr>
        <w:t xml:space="preserve">- 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 </w:t>
      </w:r>
    </w:p>
    <w:p w:rsidR="00703B02" w:rsidRPr="00BC629C" w:rsidRDefault="00703B02" w:rsidP="00703B02">
      <w:pPr>
        <w:pStyle w:val="a6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C629C">
        <w:rPr>
          <w:rFonts w:ascii="Times New Roman" w:hAnsi="Times New Roman"/>
          <w:color w:val="000000"/>
          <w:sz w:val="28"/>
          <w:szCs w:val="28"/>
        </w:rPr>
        <w:t>сервисно-ориентированные</w:t>
      </w:r>
      <w:proofErr w:type="spellEnd"/>
      <w:r w:rsidRPr="00BC629C">
        <w:rPr>
          <w:rFonts w:ascii="Times New Roman" w:hAnsi="Times New Roman"/>
          <w:color w:val="000000"/>
          <w:sz w:val="28"/>
          <w:szCs w:val="28"/>
        </w:rPr>
        <w:t xml:space="preserve"> архитектуры, CRM-системы, ERP-системы;</w:t>
      </w:r>
    </w:p>
    <w:p w:rsidR="00703B02" w:rsidRPr="00BC629C" w:rsidRDefault="00703B02" w:rsidP="00703B02">
      <w:pPr>
        <w:pStyle w:val="a6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29C">
        <w:rPr>
          <w:rFonts w:ascii="Times New Roman" w:hAnsi="Times New Roman"/>
          <w:color w:val="000000"/>
          <w:sz w:val="28"/>
          <w:szCs w:val="28"/>
        </w:rPr>
        <w:t xml:space="preserve"> объектно-ориентированное программирование; спецификации языка, со</w:t>
      </w:r>
      <w:r w:rsidRPr="00BC629C">
        <w:rPr>
          <w:rFonts w:ascii="Times New Roman" w:hAnsi="Times New Roman"/>
          <w:color w:val="000000"/>
          <w:sz w:val="28"/>
          <w:szCs w:val="28"/>
        </w:rPr>
        <w:t>з</w:t>
      </w:r>
      <w:r w:rsidRPr="00BC629C">
        <w:rPr>
          <w:rFonts w:ascii="Times New Roman" w:hAnsi="Times New Roman"/>
          <w:color w:val="000000"/>
          <w:sz w:val="28"/>
          <w:szCs w:val="28"/>
        </w:rPr>
        <w:t xml:space="preserve">дание графического пользовательского интерфейса (GUI), файловый ввод-вывод, создание сетевого сервера и сетевого клиента; </w:t>
      </w:r>
    </w:p>
    <w:p w:rsidR="00703B02" w:rsidRPr="00BC629C" w:rsidRDefault="00703B02" w:rsidP="00703B02">
      <w:pPr>
        <w:pStyle w:val="a6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29C">
        <w:rPr>
          <w:rFonts w:ascii="Times New Roman" w:hAnsi="Times New Roman"/>
          <w:color w:val="000000"/>
          <w:sz w:val="28"/>
          <w:szCs w:val="28"/>
        </w:rPr>
        <w:t>платформы для создания, исполнения и управления информационной си</w:t>
      </w:r>
      <w:r w:rsidRPr="00BC629C">
        <w:rPr>
          <w:rFonts w:ascii="Times New Roman" w:hAnsi="Times New Roman"/>
          <w:color w:val="000000"/>
          <w:sz w:val="28"/>
          <w:szCs w:val="28"/>
        </w:rPr>
        <w:t>с</w:t>
      </w:r>
      <w:r w:rsidRPr="00BC629C">
        <w:rPr>
          <w:rFonts w:ascii="Times New Roman" w:hAnsi="Times New Roman"/>
          <w:color w:val="000000"/>
          <w:sz w:val="28"/>
          <w:szCs w:val="28"/>
        </w:rPr>
        <w:t>темой;</w:t>
      </w:r>
    </w:p>
    <w:p w:rsidR="00703B02" w:rsidRPr="00BC629C" w:rsidRDefault="00703B02" w:rsidP="00703B02">
      <w:pPr>
        <w:pStyle w:val="a6"/>
        <w:numPr>
          <w:ilvl w:val="0"/>
          <w:numId w:val="48"/>
        </w:numPr>
        <w:spacing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C629C">
        <w:rPr>
          <w:rFonts w:ascii="Times New Roman" w:hAnsi="Times New Roman"/>
          <w:color w:val="000000"/>
          <w:sz w:val="28"/>
          <w:szCs w:val="28"/>
        </w:rPr>
        <w:t>основные процессы управления проектом разработки.</w:t>
      </w:r>
    </w:p>
    <w:p w:rsidR="00703B02" w:rsidRPr="00BC629C" w:rsidRDefault="00703B02" w:rsidP="00703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Максимальная учебная нагрузка (всего)                      866 час.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(всего)   577 час.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лекции (комбинированные уроки)                                224 час.     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Практические занятия                                                     353 час.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Самостоятельная работа обучающегося (всего)          289  час.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Учебная практика                                                             144 час.</w:t>
      </w:r>
    </w:p>
    <w:p w:rsidR="00703B02" w:rsidRPr="00BC629C" w:rsidRDefault="00703B02" w:rsidP="00703B02">
      <w:pPr>
        <w:pStyle w:val="11"/>
        <w:ind w:firstLine="567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Итоговая аттестация в форме:  экзамен</w:t>
      </w:r>
    </w:p>
    <w:p w:rsidR="00935279" w:rsidRPr="00BC629C" w:rsidRDefault="00935279" w:rsidP="0093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5279" w:rsidRPr="00BC629C" w:rsidRDefault="00935279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849" w:rsidRPr="00BC629C" w:rsidRDefault="008D7849" w:rsidP="008D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8D7849" w:rsidRPr="00BC629C" w:rsidRDefault="008D7849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BC629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Пм.03 </w:t>
      </w:r>
      <w:r w:rsidR="00EC6400" w:rsidRPr="00BC629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Выполнение работ по рабочей профессии "Опер</w:t>
      </w:r>
      <w:r w:rsidR="00EC6400" w:rsidRPr="00BC629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EC6400" w:rsidRPr="00BC629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тор электронно-вычислительных машин"</w:t>
      </w:r>
    </w:p>
    <w:p w:rsidR="008D7849" w:rsidRPr="00BC629C" w:rsidRDefault="008D7849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C6400" w:rsidRPr="00BC629C" w:rsidRDefault="00EC6400" w:rsidP="00EC6400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– является частью пр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 xml:space="preserve">граммы подготовки   специалистов среднего звена (ППССЗ) в соответствии с ФГОС СПО по специальности  </w:t>
      </w:r>
      <w:r w:rsidRPr="00BC629C">
        <w:rPr>
          <w:rFonts w:ascii="Times New Roman" w:hAnsi="Times New Roman" w:cs="Times New Roman"/>
          <w:b/>
          <w:sz w:val="28"/>
          <w:szCs w:val="28"/>
        </w:rPr>
        <w:t>09.02.04 «Информационные системы» (по о</w:t>
      </w:r>
      <w:r w:rsidRPr="00BC629C">
        <w:rPr>
          <w:rFonts w:ascii="Times New Roman" w:hAnsi="Times New Roman" w:cs="Times New Roman"/>
          <w:b/>
          <w:sz w:val="28"/>
          <w:szCs w:val="28"/>
        </w:rPr>
        <w:t>т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раслям) </w:t>
      </w:r>
      <w:r w:rsidRPr="00BC629C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:</w:t>
      </w:r>
      <w:r w:rsidRPr="00BC62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C629C">
        <w:rPr>
          <w:rFonts w:ascii="Times New Roman" w:hAnsi="Times New Roman" w:cs="Times New Roman"/>
          <w:b/>
          <w:sz w:val="28"/>
          <w:szCs w:val="28"/>
        </w:rPr>
        <w:t>М.03 Выполнение работ по рабочей профессии Оператор эле</w:t>
      </w:r>
      <w:r w:rsidRPr="00BC629C">
        <w:rPr>
          <w:rFonts w:ascii="Times New Roman" w:hAnsi="Times New Roman" w:cs="Times New Roman"/>
          <w:b/>
          <w:sz w:val="28"/>
          <w:szCs w:val="28"/>
        </w:rPr>
        <w:t>к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тронно-вычислительных машин </w:t>
      </w:r>
      <w:r w:rsidRPr="00BC629C">
        <w:rPr>
          <w:rFonts w:ascii="Times New Roman" w:hAnsi="Times New Roman" w:cs="Times New Roman"/>
          <w:sz w:val="28"/>
          <w:szCs w:val="28"/>
        </w:rPr>
        <w:t>и соответствующих профессиональных ко</w:t>
      </w:r>
      <w:r w:rsidRPr="00BC629C">
        <w:rPr>
          <w:rFonts w:ascii="Times New Roman" w:hAnsi="Times New Roman" w:cs="Times New Roman"/>
          <w:sz w:val="28"/>
          <w:szCs w:val="28"/>
        </w:rPr>
        <w:t>м</w:t>
      </w:r>
      <w:r w:rsidRPr="00BC629C">
        <w:rPr>
          <w:rFonts w:ascii="Times New Roman" w:hAnsi="Times New Roman" w:cs="Times New Roman"/>
          <w:sz w:val="28"/>
          <w:szCs w:val="28"/>
        </w:rPr>
        <w:t>петенций (ПК):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основные функциональные устройства компьютера:</w:t>
      </w:r>
    </w:p>
    <w:p w:rsidR="00EC6400" w:rsidRPr="00BC629C" w:rsidRDefault="00EC6400" w:rsidP="00703B0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Подготавливать к работе, настраивать и обслуживать аппаратное обесп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чение и операционную систему персонального компьютера</w:t>
      </w:r>
    </w:p>
    <w:p w:rsidR="00EC6400" w:rsidRPr="00BC629C" w:rsidRDefault="00EC6400" w:rsidP="00703B0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Подготавливать к работе, настраивать и обслуживать периферийные ус</w:t>
      </w:r>
      <w:r w:rsidRPr="00BC629C">
        <w:rPr>
          <w:rFonts w:ascii="Times New Roman" w:hAnsi="Times New Roman" w:cs="Times New Roman"/>
          <w:sz w:val="28"/>
          <w:szCs w:val="28"/>
        </w:rPr>
        <w:t>т</w:t>
      </w:r>
      <w:r w:rsidRPr="00BC629C">
        <w:rPr>
          <w:rFonts w:ascii="Times New Roman" w:hAnsi="Times New Roman" w:cs="Times New Roman"/>
          <w:sz w:val="28"/>
          <w:szCs w:val="28"/>
        </w:rPr>
        <w:t>ройства персонального компьютера и компьютерную оргтехнику.</w:t>
      </w:r>
    </w:p>
    <w:p w:rsidR="00EC6400" w:rsidRPr="00BC629C" w:rsidRDefault="00EC6400" w:rsidP="00703B0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Осуществлять ввод и обмен данными между персональным компьютером и периферийными устройствами и ресурсами локальных компьютерных сетей.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общие сведения о программном обеспечении:</w:t>
      </w:r>
    </w:p>
    <w:p w:rsidR="00EC6400" w:rsidRPr="00BC629C" w:rsidRDefault="00EC6400" w:rsidP="00703B0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структуру, функции и возможности операционных систем; правила раб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ты в операционных системах;</w:t>
      </w:r>
    </w:p>
    <w:p w:rsidR="00EC6400" w:rsidRPr="00BC629C" w:rsidRDefault="00EC6400" w:rsidP="00703B02">
      <w:pPr>
        <w:numPr>
          <w:ilvl w:val="0"/>
          <w:numId w:val="29"/>
        </w:numPr>
        <w:spacing w:after="0" w:line="240" w:lineRule="auto"/>
        <w:ind w:left="357" w:firstLine="3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структуру, функции и возможности программ-оболочек; правила работы в программах-оболочках;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основные приемы с программами:</w:t>
      </w:r>
    </w:p>
    <w:p w:rsidR="00EC6400" w:rsidRPr="00BC629C" w:rsidRDefault="00EC6400" w:rsidP="00703B02">
      <w:pPr>
        <w:numPr>
          <w:ilvl w:val="0"/>
          <w:numId w:val="32"/>
        </w:numPr>
        <w:tabs>
          <w:tab w:val="clear" w:pos="1155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текстовыми документами, таблицами, презентациями и содержанием баз данных.</w:t>
      </w:r>
    </w:p>
    <w:p w:rsidR="00EC6400" w:rsidRPr="00BC629C" w:rsidRDefault="00EC6400" w:rsidP="00703B0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Основные приемы с  цифровыми изображениями и объектами мультим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диа.</w:t>
      </w:r>
    </w:p>
    <w:p w:rsidR="00EC6400" w:rsidRPr="00BC629C" w:rsidRDefault="00EC6400" w:rsidP="00703B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основные приёмы работы с графическими редакторами;</w:t>
      </w:r>
    </w:p>
    <w:p w:rsidR="00EC6400" w:rsidRPr="00BC629C" w:rsidRDefault="00EC6400" w:rsidP="00703B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системы оптического распознавания текста;</w:t>
      </w:r>
    </w:p>
    <w:p w:rsidR="00EC6400" w:rsidRPr="00BC629C" w:rsidRDefault="00EC6400" w:rsidP="00703B02">
      <w:pPr>
        <w:numPr>
          <w:ilvl w:val="0"/>
          <w:numId w:val="29"/>
        </w:numPr>
        <w:spacing w:after="0" w:line="240" w:lineRule="auto"/>
        <w:ind w:left="57" w:firstLine="303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системы машинного перевода;</w:t>
      </w:r>
    </w:p>
    <w:p w:rsidR="00EC6400" w:rsidRPr="00BC629C" w:rsidRDefault="00EC6400" w:rsidP="00EC6400">
      <w:pPr>
        <w:ind w:left="57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средства электронных коммуникаций:</w:t>
      </w:r>
    </w:p>
    <w:p w:rsidR="00EC6400" w:rsidRPr="00BC629C" w:rsidRDefault="00EC6400" w:rsidP="00703B02">
      <w:pPr>
        <w:numPr>
          <w:ilvl w:val="0"/>
          <w:numId w:val="29"/>
        </w:numPr>
        <w:spacing w:after="0" w:line="240" w:lineRule="auto"/>
        <w:ind w:left="357" w:firstLine="3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компьютерных сетей (локальных и глобальных);</w:t>
      </w:r>
    </w:p>
    <w:p w:rsidR="00EC6400" w:rsidRPr="00BC629C" w:rsidRDefault="00EC6400" w:rsidP="00703B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эволюцию развития, возможности, типовые инструменты и средства гл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бальной сети Интернет;</w:t>
      </w:r>
    </w:p>
    <w:p w:rsidR="00EC6400" w:rsidRPr="00BC629C" w:rsidRDefault="00EC6400" w:rsidP="00703B0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основные способы защиты информации в Интернете;</w:t>
      </w:r>
    </w:p>
    <w:p w:rsidR="00EC6400" w:rsidRPr="00BC629C" w:rsidRDefault="00EC6400" w:rsidP="00703B02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lastRenderedPageBreak/>
        <w:t>навигация по ресурсам, поиск, ввод и передачу данных с помощью те</w:t>
      </w:r>
      <w:r w:rsidRPr="00BC629C">
        <w:rPr>
          <w:rFonts w:ascii="Times New Roman" w:hAnsi="Times New Roman" w:cs="Times New Roman"/>
          <w:sz w:val="28"/>
          <w:szCs w:val="28"/>
        </w:rPr>
        <w:t>х</w:t>
      </w:r>
      <w:r w:rsidRPr="00BC629C">
        <w:rPr>
          <w:rFonts w:ascii="Times New Roman" w:hAnsi="Times New Roman" w:cs="Times New Roman"/>
          <w:sz w:val="28"/>
          <w:szCs w:val="28"/>
        </w:rPr>
        <w:t>нологий и сервисов Интернета.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Обеспечивать меры по информационной безопасности.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может быть использована в дополнительном профессиональном образовании и профессиональной подг</w:t>
      </w:r>
      <w:r w:rsidRPr="00BC629C">
        <w:rPr>
          <w:rFonts w:ascii="Times New Roman" w:hAnsi="Times New Roman" w:cs="Times New Roman"/>
          <w:sz w:val="28"/>
          <w:szCs w:val="28"/>
        </w:rPr>
        <w:t>о</w:t>
      </w:r>
      <w:r w:rsidRPr="00BC629C">
        <w:rPr>
          <w:rFonts w:ascii="Times New Roman" w:hAnsi="Times New Roman" w:cs="Times New Roman"/>
          <w:sz w:val="28"/>
          <w:szCs w:val="28"/>
        </w:rPr>
        <w:t>товке работников в области информационных технологий при наличии средн</w:t>
      </w:r>
      <w:r w:rsidRPr="00BC629C">
        <w:rPr>
          <w:rFonts w:ascii="Times New Roman" w:hAnsi="Times New Roman" w:cs="Times New Roman"/>
          <w:sz w:val="28"/>
          <w:szCs w:val="28"/>
        </w:rPr>
        <w:t>е</w:t>
      </w:r>
      <w:r w:rsidRPr="00BC629C">
        <w:rPr>
          <w:rFonts w:ascii="Times New Roman" w:hAnsi="Times New Roman" w:cs="Times New Roman"/>
          <w:sz w:val="28"/>
          <w:szCs w:val="28"/>
        </w:rPr>
        <w:t>го (полного) общего образования. Опыт работы не требуется.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</w:t>
      </w:r>
      <w:r w:rsidRPr="00BC629C">
        <w:rPr>
          <w:rFonts w:ascii="Times New Roman" w:hAnsi="Times New Roman" w:cs="Times New Roman"/>
          <w:b/>
          <w:sz w:val="28"/>
          <w:szCs w:val="28"/>
        </w:rPr>
        <w:t>а</w:t>
      </w:r>
      <w:r w:rsidRPr="00BC629C">
        <w:rPr>
          <w:rFonts w:ascii="Times New Roman" w:hAnsi="Times New Roman" w:cs="Times New Roman"/>
          <w:b/>
          <w:sz w:val="28"/>
          <w:szCs w:val="28"/>
        </w:rPr>
        <w:t xml:space="preserve">листов среднего звена: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профессиональный модуль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1.3. Цели и задачи профессионального модуля – требования к результатам освоения профессионального модуля:</w:t>
      </w: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629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629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EC6400" w:rsidRPr="00BC629C" w:rsidRDefault="00EC6400" w:rsidP="00EC6400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EC6400" w:rsidRPr="00BC629C" w:rsidRDefault="00EC6400" w:rsidP="00703B0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ввода и обработки информации на электронно-вычислительных м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 xml:space="preserve">шинах; </w:t>
      </w:r>
    </w:p>
    <w:p w:rsidR="00EC6400" w:rsidRPr="00BC629C" w:rsidRDefault="00EC6400" w:rsidP="00703B02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подготовки к работе вычислительной техники и периферийных ус</w:t>
      </w:r>
      <w:r w:rsidRPr="00BC629C">
        <w:rPr>
          <w:rFonts w:ascii="Times New Roman" w:hAnsi="Times New Roman"/>
          <w:sz w:val="28"/>
          <w:szCs w:val="28"/>
        </w:rPr>
        <w:t>т</w:t>
      </w:r>
      <w:r w:rsidRPr="00BC629C">
        <w:rPr>
          <w:rFonts w:ascii="Times New Roman" w:hAnsi="Times New Roman"/>
          <w:sz w:val="28"/>
          <w:szCs w:val="28"/>
        </w:rPr>
        <w:t>ройств;</w:t>
      </w:r>
    </w:p>
    <w:p w:rsidR="00EC6400" w:rsidRPr="00BC629C" w:rsidRDefault="00EC6400" w:rsidP="00EC6400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>уметь:</w:t>
      </w:r>
    </w:p>
    <w:p w:rsidR="00EC6400" w:rsidRPr="00BC629C" w:rsidRDefault="00EC6400" w:rsidP="00703B02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вести процесс обработки информации на ЭВМ; </w:t>
      </w:r>
    </w:p>
    <w:p w:rsidR="00EC6400" w:rsidRPr="00BC629C" w:rsidRDefault="00EC6400" w:rsidP="00703B02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выполнять ввод информации в ЭВМ с носителей данных, каналов связи и вывод ее из машины; </w:t>
      </w:r>
    </w:p>
    <w:p w:rsidR="00EC6400" w:rsidRPr="00BC629C" w:rsidRDefault="00EC6400" w:rsidP="00703B02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подготавливать носители данных на устройствах подготовки данных, в</w:t>
      </w:r>
      <w:r w:rsidRPr="00BC629C">
        <w:rPr>
          <w:rFonts w:ascii="Times New Roman" w:hAnsi="Times New Roman"/>
          <w:sz w:val="28"/>
          <w:szCs w:val="28"/>
        </w:rPr>
        <w:t>ы</w:t>
      </w:r>
      <w:r w:rsidRPr="00BC629C">
        <w:rPr>
          <w:rFonts w:ascii="Times New Roman" w:hAnsi="Times New Roman"/>
          <w:sz w:val="28"/>
          <w:szCs w:val="28"/>
        </w:rPr>
        <w:t xml:space="preserve">полнять запись, считывания, копирование и перезапись информации с одного вида носителей на другой; </w:t>
      </w:r>
    </w:p>
    <w:p w:rsidR="00EC6400" w:rsidRPr="00BC629C" w:rsidRDefault="00EC6400" w:rsidP="00703B02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обеспечить проведение и управление вычислительным процессом в соо</w:t>
      </w:r>
      <w:r w:rsidRPr="00BC629C">
        <w:rPr>
          <w:rFonts w:ascii="Times New Roman" w:hAnsi="Times New Roman"/>
          <w:sz w:val="28"/>
          <w:szCs w:val="28"/>
        </w:rPr>
        <w:t>т</w:t>
      </w:r>
      <w:r w:rsidRPr="00BC629C">
        <w:rPr>
          <w:rFonts w:ascii="Times New Roman" w:hAnsi="Times New Roman"/>
          <w:sz w:val="28"/>
          <w:szCs w:val="28"/>
        </w:rPr>
        <w:t xml:space="preserve">ветствии с порядком обработки программ пользователя на ЭВМ; </w:t>
      </w:r>
    </w:p>
    <w:p w:rsidR="00EC6400" w:rsidRPr="00BC629C" w:rsidRDefault="00EC6400" w:rsidP="00703B02">
      <w:pPr>
        <w:pStyle w:val="a6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устанавливать причины сбоев в работе ЭВМ в процессе обработки и</w:t>
      </w:r>
      <w:r w:rsidRPr="00BC629C">
        <w:rPr>
          <w:rFonts w:ascii="Times New Roman" w:hAnsi="Times New Roman"/>
          <w:sz w:val="28"/>
          <w:szCs w:val="28"/>
        </w:rPr>
        <w:t>н</w:t>
      </w:r>
      <w:r w:rsidRPr="00BC629C">
        <w:rPr>
          <w:rFonts w:ascii="Times New Roman" w:hAnsi="Times New Roman"/>
          <w:sz w:val="28"/>
          <w:szCs w:val="28"/>
        </w:rPr>
        <w:t xml:space="preserve">формации; </w:t>
      </w:r>
    </w:p>
    <w:p w:rsidR="00EC6400" w:rsidRPr="00BC629C" w:rsidRDefault="00EC6400" w:rsidP="00703B02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работать с основными командами операционной системы</w:t>
      </w:r>
      <w:r w:rsidRPr="00BC629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C629C">
        <w:rPr>
          <w:rStyle w:val="ad"/>
          <w:rFonts w:ascii="Times New Roman" w:hAnsi="Times New Roman" w:cs="Times New Roman"/>
          <w:color w:val="000000"/>
          <w:sz w:val="28"/>
          <w:szCs w:val="28"/>
        </w:rPr>
        <w:t>MS-DOS;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работать с файлами и каталогами (поиск, просмотр, копирование, пер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C629C">
        <w:rPr>
          <w:rFonts w:ascii="Times New Roman" w:hAnsi="Times New Roman" w:cs="Times New Roman"/>
          <w:color w:val="000000"/>
          <w:sz w:val="28"/>
          <w:szCs w:val="28"/>
        </w:rPr>
        <w:t xml:space="preserve">мещение, удаление, создание, переименование в среде MS-DOS, </w:t>
      </w:r>
      <w:proofErr w:type="spellStart"/>
      <w:r w:rsidRPr="00BC629C">
        <w:rPr>
          <w:rFonts w:ascii="Times New Roman" w:hAnsi="Times New Roman" w:cs="Times New Roman"/>
          <w:color w:val="000000"/>
          <w:sz w:val="28"/>
          <w:szCs w:val="28"/>
        </w:rPr>
        <w:t>NortonCommander</w:t>
      </w:r>
      <w:proofErr w:type="spellEnd"/>
      <w:r w:rsidRPr="00BC62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629C">
        <w:rPr>
          <w:rFonts w:ascii="Times New Roman" w:hAnsi="Times New Roman" w:cs="Times New Roman"/>
          <w:color w:val="000000"/>
          <w:sz w:val="28"/>
          <w:szCs w:val="28"/>
        </w:rPr>
        <w:t>MicrosoftWindows</w:t>
      </w:r>
      <w:proofErr w:type="spellEnd"/>
      <w:r w:rsidRPr="00BC629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посылать и принимать письма по электронной почте;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работать в локальных сетях;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выполнять поиск необходимой информации в Интернете;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выполнять меры по защите информации;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работать в одной команде над одним проектом, выполняя разные роли;</w:t>
      </w:r>
    </w:p>
    <w:p w:rsidR="00EC6400" w:rsidRPr="00BC629C" w:rsidRDefault="00EC6400" w:rsidP="00703B0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C629C">
        <w:rPr>
          <w:rFonts w:ascii="Times New Roman" w:hAnsi="Times New Roman" w:cs="Times New Roman"/>
          <w:color w:val="000000"/>
          <w:sz w:val="28"/>
          <w:szCs w:val="28"/>
        </w:rPr>
        <w:t>создавать и редактировать графические документы;</w:t>
      </w:r>
    </w:p>
    <w:p w:rsidR="00EC6400" w:rsidRPr="00BC629C" w:rsidRDefault="00EC6400" w:rsidP="00703B02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lastRenderedPageBreak/>
        <w:t>соблюдать требования безопасности труда и пожарной безопасности;</w:t>
      </w:r>
    </w:p>
    <w:p w:rsidR="00EC6400" w:rsidRPr="00BC629C" w:rsidRDefault="00EC6400" w:rsidP="00EC6400">
      <w:pPr>
        <w:pStyle w:val="a6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629C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состав ЭВМ, функциональные узлы ЭВМ, их назначение и принципы р</w:t>
      </w:r>
      <w:r w:rsidRPr="00BC629C">
        <w:rPr>
          <w:rFonts w:ascii="Times New Roman" w:hAnsi="Times New Roman"/>
          <w:sz w:val="28"/>
          <w:szCs w:val="28"/>
        </w:rPr>
        <w:t>а</w:t>
      </w:r>
      <w:r w:rsidRPr="00BC629C">
        <w:rPr>
          <w:rFonts w:ascii="Times New Roman" w:hAnsi="Times New Roman"/>
          <w:sz w:val="28"/>
          <w:szCs w:val="28"/>
        </w:rPr>
        <w:t>боты,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операционные системы, применяемые в ЭВМ, 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правила технической  эксплуатации ЭВМ, 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периферийные внешние устройства, применяемые в ЭВМ,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функциональные узлы, их назначение, 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 xml:space="preserve">виды и причины отказов в работе ЭВМ, </w:t>
      </w:r>
    </w:p>
    <w:p w:rsidR="00EC6400" w:rsidRPr="00BC629C" w:rsidRDefault="00EC6400" w:rsidP="00703B02">
      <w:pPr>
        <w:pStyle w:val="a6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C629C">
        <w:rPr>
          <w:rFonts w:ascii="Times New Roman" w:hAnsi="Times New Roman"/>
          <w:sz w:val="28"/>
          <w:szCs w:val="28"/>
        </w:rPr>
        <w:t>нормы и правила труда и пожарной безопасности.</w:t>
      </w:r>
    </w:p>
    <w:p w:rsidR="00BC629C" w:rsidRDefault="00BC629C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400" w:rsidRPr="00BC629C" w:rsidRDefault="00EC6400" w:rsidP="00EC6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профессионального модуля: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Максимальная учебная нагрузка (всего)                      306 час.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(всего)   180 час.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лекции (комбинированные уроки)                                 52 час.     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практические занятия                                                      128 час.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Самостоятельная работа обучающегося (всего)           90  час.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Учебная практика                                                             36 час.</w:t>
      </w:r>
    </w:p>
    <w:p w:rsidR="00EC6400" w:rsidRPr="00BC629C" w:rsidRDefault="00EC6400" w:rsidP="00EC6400">
      <w:pPr>
        <w:pStyle w:val="11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Итоговая аттестация в форме:  экзамена</w:t>
      </w:r>
      <w:bookmarkStart w:id="0" w:name="_GoBack"/>
      <w:bookmarkEnd w:id="0"/>
    </w:p>
    <w:p w:rsidR="00EC6400" w:rsidRPr="00BC629C" w:rsidRDefault="00EC6400" w:rsidP="00EC6400">
      <w:pPr>
        <w:rPr>
          <w:rFonts w:ascii="Times New Roman" w:hAnsi="Times New Roman" w:cs="Times New Roman"/>
          <w:sz w:val="28"/>
          <w:szCs w:val="28"/>
        </w:rPr>
      </w:pPr>
    </w:p>
    <w:p w:rsidR="008D7849" w:rsidRPr="00BC629C" w:rsidRDefault="008D7849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29AD" w:rsidRPr="00BC629C" w:rsidRDefault="005E29AD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29AD" w:rsidRPr="00BC629C" w:rsidRDefault="005E29AD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29AD" w:rsidRPr="00BC629C" w:rsidRDefault="005E29AD" w:rsidP="0093527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35279" w:rsidRPr="00BC629C" w:rsidRDefault="00935279" w:rsidP="009352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79" w:rsidRPr="00BC629C" w:rsidRDefault="00935279" w:rsidP="0093527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1ED" w:rsidRPr="00BC629C" w:rsidRDefault="001941ED" w:rsidP="0093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41ED" w:rsidRPr="00BC629C" w:rsidSect="00935279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CAE" w:rsidRDefault="00831CAE" w:rsidP="00AF5E5E">
      <w:pPr>
        <w:spacing w:after="0" w:line="240" w:lineRule="auto"/>
      </w:pPr>
      <w:r>
        <w:separator/>
      </w:r>
    </w:p>
  </w:endnote>
  <w:endnote w:type="continuationSeparator" w:id="0">
    <w:p w:rsidR="00831CAE" w:rsidRDefault="00831CAE" w:rsidP="00A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AE" w:rsidRDefault="00092510" w:rsidP="008B2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1C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1CAE" w:rsidRDefault="00831CAE" w:rsidP="008B2F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AE" w:rsidRPr="00DF3678" w:rsidRDefault="00092510">
    <w:pPr>
      <w:pStyle w:val="a3"/>
      <w:jc w:val="center"/>
    </w:pPr>
    <w:fldSimple w:instr="PAGE   \* MERGEFORMAT">
      <w:r w:rsidR="008B187C">
        <w:rPr>
          <w:noProof/>
        </w:rPr>
        <w:t>4</w:t>
      </w:r>
    </w:fldSimple>
  </w:p>
  <w:p w:rsidR="00831CAE" w:rsidRDefault="00831CAE" w:rsidP="008B2F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CAE" w:rsidRDefault="00831CAE" w:rsidP="00AF5E5E">
      <w:pPr>
        <w:spacing w:after="0" w:line="240" w:lineRule="auto"/>
      </w:pPr>
      <w:r>
        <w:separator/>
      </w:r>
    </w:p>
  </w:footnote>
  <w:footnote w:type="continuationSeparator" w:id="0">
    <w:p w:rsidR="00831CAE" w:rsidRDefault="00831CAE" w:rsidP="00AF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4EA998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10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17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23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4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317C7B"/>
    <w:multiLevelType w:val="hybridMultilevel"/>
    <w:tmpl w:val="9362C5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20403EF"/>
    <w:multiLevelType w:val="hybridMultilevel"/>
    <w:tmpl w:val="C1D0EFDA"/>
    <w:lvl w:ilvl="0" w:tplc="404E7610">
      <w:start w:val="1"/>
      <w:numFmt w:val="bullet"/>
      <w:pStyle w:val="-1-5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3FB72CA"/>
    <w:multiLevelType w:val="hybridMultilevel"/>
    <w:tmpl w:val="1C3EC442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5780395"/>
    <w:multiLevelType w:val="hybridMultilevel"/>
    <w:tmpl w:val="207465A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23754"/>
    <w:multiLevelType w:val="hybridMultilevel"/>
    <w:tmpl w:val="B19096B8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A51C2"/>
    <w:multiLevelType w:val="hybridMultilevel"/>
    <w:tmpl w:val="8F54333C"/>
    <w:lvl w:ilvl="0" w:tplc="81D06E2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47DE8"/>
    <w:multiLevelType w:val="multilevel"/>
    <w:tmpl w:val="DECE26F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A67460D"/>
    <w:multiLevelType w:val="hybridMultilevel"/>
    <w:tmpl w:val="489C0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556761"/>
    <w:multiLevelType w:val="hybridMultilevel"/>
    <w:tmpl w:val="A0DC7F2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F13D65"/>
    <w:multiLevelType w:val="hybridMultilevel"/>
    <w:tmpl w:val="FBA0C246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0BE0B02"/>
    <w:multiLevelType w:val="hybridMultilevel"/>
    <w:tmpl w:val="0920958A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96322"/>
    <w:multiLevelType w:val="hybridMultilevel"/>
    <w:tmpl w:val="9794A4AA"/>
    <w:lvl w:ilvl="0" w:tplc="81D06E2E">
      <w:start w:val="1"/>
      <w:numFmt w:val="bullet"/>
      <w:lvlText w:val="-"/>
      <w:lvlJc w:val="left"/>
      <w:pPr>
        <w:ind w:left="200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18007425"/>
    <w:multiLevelType w:val="hybridMultilevel"/>
    <w:tmpl w:val="06F4FCBC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62257E"/>
    <w:multiLevelType w:val="hybridMultilevel"/>
    <w:tmpl w:val="216A4FCE"/>
    <w:lvl w:ilvl="0" w:tplc="9246342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F35CB"/>
    <w:multiLevelType w:val="hybridMultilevel"/>
    <w:tmpl w:val="F5569ED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A213A0"/>
    <w:multiLevelType w:val="hybridMultilevel"/>
    <w:tmpl w:val="4A54E20A"/>
    <w:lvl w:ilvl="0" w:tplc="FFFFFFFF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26D3187B"/>
    <w:multiLevelType w:val="hybridMultilevel"/>
    <w:tmpl w:val="BAFA9C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54E52"/>
    <w:multiLevelType w:val="hybridMultilevel"/>
    <w:tmpl w:val="B36A927C"/>
    <w:lvl w:ilvl="0" w:tplc="ED0ECD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>
    <w:nsid w:val="32424B22"/>
    <w:multiLevelType w:val="hybridMultilevel"/>
    <w:tmpl w:val="301A9F0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C6F34"/>
    <w:multiLevelType w:val="hybridMultilevel"/>
    <w:tmpl w:val="88826DD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6692AA4"/>
    <w:multiLevelType w:val="hybridMultilevel"/>
    <w:tmpl w:val="16D42FF4"/>
    <w:lvl w:ilvl="0" w:tplc="9246342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BE5C9E"/>
    <w:multiLevelType w:val="hybridMultilevel"/>
    <w:tmpl w:val="A2F2BCE2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E61C0A"/>
    <w:multiLevelType w:val="hybridMultilevel"/>
    <w:tmpl w:val="B0C63BF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204857"/>
    <w:multiLevelType w:val="multilevel"/>
    <w:tmpl w:val="DA86C1E2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8036A1"/>
    <w:multiLevelType w:val="hybridMultilevel"/>
    <w:tmpl w:val="005E4D44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967D6B"/>
    <w:multiLevelType w:val="hybridMultilevel"/>
    <w:tmpl w:val="A73639BC"/>
    <w:lvl w:ilvl="0" w:tplc="67E40D6A">
      <w:start w:val="1"/>
      <w:numFmt w:val="bullet"/>
      <w:lvlText w:val="–"/>
      <w:lvlJc w:val="left"/>
      <w:pPr>
        <w:tabs>
          <w:tab w:val="num" w:pos="1384"/>
        </w:tabs>
        <w:ind w:left="1384" w:hanging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2">
    <w:nsid w:val="41BE485B"/>
    <w:multiLevelType w:val="hybridMultilevel"/>
    <w:tmpl w:val="1E5052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2BD097B"/>
    <w:multiLevelType w:val="hybridMultilevel"/>
    <w:tmpl w:val="DA94000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43322A14"/>
    <w:multiLevelType w:val="multilevel"/>
    <w:tmpl w:val="F1CA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070EE1"/>
    <w:multiLevelType w:val="multilevel"/>
    <w:tmpl w:val="1F3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9411C9"/>
    <w:multiLevelType w:val="hybridMultilevel"/>
    <w:tmpl w:val="0326438E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ED1D5D"/>
    <w:multiLevelType w:val="hybridMultilevel"/>
    <w:tmpl w:val="7208F598"/>
    <w:lvl w:ilvl="0" w:tplc="81D06E2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7E6949"/>
    <w:multiLevelType w:val="hybridMultilevel"/>
    <w:tmpl w:val="E5B62012"/>
    <w:lvl w:ilvl="0" w:tplc="D83617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F9270E"/>
    <w:multiLevelType w:val="hybridMultilevel"/>
    <w:tmpl w:val="F42A996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F86428"/>
    <w:multiLevelType w:val="hybridMultilevel"/>
    <w:tmpl w:val="5C687DE0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D07E91"/>
    <w:multiLevelType w:val="hybridMultilevel"/>
    <w:tmpl w:val="CB46CC12"/>
    <w:lvl w:ilvl="0" w:tplc="ED0ECDC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2">
    <w:nsid w:val="5F1741B0"/>
    <w:multiLevelType w:val="multilevel"/>
    <w:tmpl w:val="8C88ACF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09175DB"/>
    <w:multiLevelType w:val="multilevel"/>
    <w:tmpl w:val="29BEB53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26D313C"/>
    <w:multiLevelType w:val="hybridMultilevel"/>
    <w:tmpl w:val="0468512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5">
    <w:nsid w:val="647358B7"/>
    <w:multiLevelType w:val="hybridMultilevel"/>
    <w:tmpl w:val="6F9E881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327280"/>
    <w:multiLevelType w:val="multilevel"/>
    <w:tmpl w:val="EAE60C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73533DE"/>
    <w:multiLevelType w:val="hybridMultilevel"/>
    <w:tmpl w:val="3AF07596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DD0E49"/>
    <w:multiLevelType w:val="multilevel"/>
    <w:tmpl w:val="87C61B2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4E6786"/>
    <w:multiLevelType w:val="multilevel"/>
    <w:tmpl w:val="87A89D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1B50487"/>
    <w:multiLevelType w:val="multilevel"/>
    <w:tmpl w:val="9CF264D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40D71B4"/>
    <w:multiLevelType w:val="hybridMultilevel"/>
    <w:tmpl w:val="9C423FF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52226C"/>
    <w:multiLevelType w:val="hybridMultilevel"/>
    <w:tmpl w:val="63CC08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FC6CB9"/>
    <w:multiLevelType w:val="hybridMultilevel"/>
    <w:tmpl w:val="AA0AB13C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CE9429C"/>
    <w:multiLevelType w:val="hybridMultilevel"/>
    <w:tmpl w:val="4BBCFA4E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7D796456"/>
    <w:multiLevelType w:val="hybridMultilevel"/>
    <w:tmpl w:val="FCB656C8"/>
    <w:lvl w:ilvl="0" w:tplc="81D06E2E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0"/>
  </w:num>
  <w:num w:numId="3">
    <w:abstractNumId w:val="32"/>
  </w:num>
  <w:num w:numId="4">
    <w:abstractNumId w:val="25"/>
  </w:num>
  <w:num w:numId="5">
    <w:abstractNumId w:val="16"/>
  </w:num>
  <w:num w:numId="6">
    <w:abstractNumId w:val="53"/>
  </w:num>
  <w:num w:numId="7">
    <w:abstractNumId w:val="33"/>
  </w:num>
  <w:num w:numId="8">
    <w:abstractNumId w:val="6"/>
  </w:num>
  <w:num w:numId="9">
    <w:abstractNumId w:val="31"/>
  </w:num>
  <w:num w:numId="10">
    <w:abstractNumId w:val="41"/>
  </w:num>
  <w:num w:numId="11">
    <w:abstractNumId w:val="23"/>
  </w:num>
  <w:num w:numId="12">
    <w:abstractNumId w:val="26"/>
  </w:num>
  <w:num w:numId="13">
    <w:abstractNumId w:val="19"/>
  </w:num>
  <w:num w:numId="14">
    <w:abstractNumId w:val="24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2"/>
  </w:num>
  <w:num w:numId="21">
    <w:abstractNumId w:val="22"/>
  </w:num>
  <w:num w:numId="22">
    <w:abstractNumId w:val="13"/>
  </w:num>
  <w:num w:numId="23">
    <w:abstractNumId w:val="45"/>
  </w:num>
  <w:num w:numId="24">
    <w:abstractNumId w:val="49"/>
  </w:num>
  <w:num w:numId="25">
    <w:abstractNumId w:val="36"/>
  </w:num>
  <w:num w:numId="26">
    <w:abstractNumId w:val="18"/>
  </w:num>
  <w:num w:numId="27">
    <w:abstractNumId w:val="38"/>
  </w:num>
  <w:num w:numId="28">
    <w:abstractNumId w:val="7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44"/>
  </w:num>
  <w:num w:numId="33">
    <w:abstractNumId w:val="20"/>
  </w:num>
  <w:num w:numId="34">
    <w:abstractNumId w:val="8"/>
  </w:num>
  <w:num w:numId="35">
    <w:abstractNumId w:val="14"/>
  </w:num>
  <w:num w:numId="36">
    <w:abstractNumId w:val="39"/>
  </w:num>
  <w:num w:numId="37">
    <w:abstractNumId w:val="54"/>
  </w:num>
  <w:num w:numId="38">
    <w:abstractNumId w:val="51"/>
  </w:num>
  <w:num w:numId="39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Courier New" w:hAnsi="Courier New" w:hint="default"/>
        </w:rPr>
      </w:lvl>
    </w:lvlOverride>
  </w:num>
  <w:num w:numId="40">
    <w:abstractNumId w:val="21"/>
  </w:num>
  <w:num w:numId="41">
    <w:abstractNumId w:val="37"/>
  </w:num>
  <w:num w:numId="42">
    <w:abstractNumId w:val="27"/>
  </w:num>
  <w:num w:numId="43">
    <w:abstractNumId w:val="10"/>
  </w:num>
  <w:num w:numId="44">
    <w:abstractNumId w:val="9"/>
  </w:num>
  <w:num w:numId="45">
    <w:abstractNumId w:val="30"/>
  </w:num>
  <w:num w:numId="46">
    <w:abstractNumId w:val="17"/>
  </w:num>
  <w:num w:numId="47">
    <w:abstractNumId w:val="55"/>
  </w:num>
  <w:num w:numId="48">
    <w:abstractNumId w:val="15"/>
  </w:num>
  <w:num w:numId="49">
    <w:abstractNumId w:val="46"/>
  </w:num>
  <w:num w:numId="50">
    <w:abstractNumId w:val="28"/>
  </w:num>
  <w:num w:numId="51">
    <w:abstractNumId w:val="42"/>
  </w:num>
  <w:num w:numId="52">
    <w:abstractNumId w:val="29"/>
  </w:num>
  <w:num w:numId="53">
    <w:abstractNumId w:val="48"/>
  </w:num>
  <w:num w:numId="54">
    <w:abstractNumId w:val="12"/>
  </w:num>
  <w:num w:numId="55">
    <w:abstractNumId w:val="43"/>
  </w:num>
  <w:num w:numId="56">
    <w:abstractNumId w:val="5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8"/>
    <w:rsid w:val="00085D24"/>
    <w:rsid w:val="00092510"/>
    <w:rsid w:val="00182792"/>
    <w:rsid w:val="001941ED"/>
    <w:rsid w:val="001C7C8D"/>
    <w:rsid w:val="002755EF"/>
    <w:rsid w:val="002B3190"/>
    <w:rsid w:val="00300919"/>
    <w:rsid w:val="00302131"/>
    <w:rsid w:val="00307995"/>
    <w:rsid w:val="003237E1"/>
    <w:rsid w:val="00366447"/>
    <w:rsid w:val="0037534A"/>
    <w:rsid w:val="004623CA"/>
    <w:rsid w:val="004D4191"/>
    <w:rsid w:val="004D6323"/>
    <w:rsid w:val="00541626"/>
    <w:rsid w:val="005725F1"/>
    <w:rsid w:val="005D75BF"/>
    <w:rsid w:val="005E29AD"/>
    <w:rsid w:val="00655953"/>
    <w:rsid w:val="006C3D88"/>
    <w:rsid w:val="00703B02"/>
    <w:rsid w:val="0071105F"/>
    <w:rsid w:val="00724D88"/>
    <w:rsid w:val="007A2AD9"/>
    <w:rsid w:val="00831CAE"/>
    <w:rsid w:val="00844320"/>
    <w:rsid w:val="008A6D8A"/>
    <w:rsid w:val="008B187C"/>
    <w:rsid w:val="008B2FA7"/>
    <w:rsid w:val="008C4008"/>
    <w:rsid w:val="008D7849"/>
    <w:rsid w:val="0091098F"/>
    <w:rsid w:val="00921D6D"/>
    <w:rsid w:val="0092208A"/>
    <w:rsid w:val="00935279"/>
    <w:rsid w:val="009C001E"/>
    <w:rsid w:val="009D3A49"/>
    <w:rsid w:val="00A364E2"/>
    <w:rsid w:val="00A40FD5"/>
    <w:rsid w:val="00A80928"/>
    <w:rsid w:val="00A923FE"/>
    <w:rsid w:val="00AF5E5E"/>
    <w:rsid w:val="00B217C8"/>
    <w:rsid w:val="00B41CEF"/>
    <w:rsid w:val="00B72D0F"/>
    <w:rsid w:val="00B93B2A"/>
    <w:rsid w:val="00BA1187"/>
    <w:rsid w:val="00BC629C"/>
    <w:rsid w:val="00BE579B"/>
    <w:rsid w:val="00C1370A"/>
    <w:rsid w:val="00CA0F36"/>
    <w:rsid w:val="00CB6E4F"/>
    <w:rsid w:val="00CD0567"/>
    <w:rsid w:val="00CF7489"/>
    <w:rsid w:val="00D507DB"/>
    <w:rsid w:val="00D80952"/>
    <w:rsid w:val="00D8231B"/>
    <w:rsid w:val="00DD7A13"/>
    <w:rsid w:val="00EC6400"/>
    <w:rsid w:val="00ED284E"/>
    <w:rsid w:val="00ED28A7"/>
    <w:rsid w:val="00EF2909"/>
    <w:rsid w:val="00EF72F3"/>
    <w:rsid w:val="00F573FD"/>
    <w:rsid w:val="00F5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EF"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Абзац списка1"/>
    <w:basedOn w:val="a"/>
    <w:rsid w:val="00BE5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1187"/>
  </w:style>
  <w:style w:type="paragraph" w:customStyle="1" w:styleId="ConsPlusTitle">
    <w:name w:val="ConsPlusTitle"/>
    <w:rsid w:val="00BA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1-5">
    <w:name w:val="Маркер-1-5"/>
    <w:basedOn w:val="a6"/>
    <w:link w:val="-1-50"/>
    <w:qFormat/>
    <w:rsid w:val="00ED284E"/>
    <w:pPr>
      <w:numPr>
        <w:numId w:val="8"/>
      </w:numPr>
      <w:tabs>
        <w:tab w:val="left" w:pos="0"/>
        <w:tab w:val="left" w:pos="916"/>
        <w:tab w:val="left" w:pos="1134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851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-1-50">
    <w:name w:val="Маркер-1-5 Знак"/>
    <w:basedOn w:val="a0"/>
    <w:link w:val="-1-5"/>
    <w:rsid w:val="00ED28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2">
    <w:name w:val="_ЗАГ_2_2"/>
    <w:basedOn w:val="a"/>
    <w:link w:val="220"/>
    <w:rsid w:val="00D8095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D8095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2">
    <w:name w:val="List 2"/>
    <w:basedOn w:val="a"/>
    <w:uiPriority w:val="99"/>
    <w:semiHidden/>
    <w:unhideWhenUsed/>
    <w:rsid w:val="00EC640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EC6400"/>
  </w:style>
  <w:style w:type="character" w:styleId="ad">
    <w:name w:val="Emphasis"/>
    <w:qFormat/>
    <w:rsid w:val="00EC64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38A7-22FF-4F2C-A2D5-6B34F620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54</Pages>
  <Words>12393</Words>
  <Characters>70645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User2</cp:lastModifiedBy>
  <cp:revision>32</cp:revision>
  <dcterms:created xsi:type="dcterms:W3CDTF">2017-02-04T10:09:00Z</dcterms:created>
  <dcterms:modified xsi:type="dcterms:W3CDTF">2017-02-16T12:43:00Z</dcterms:modified>
</cp:coreProperties>
</file>